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035794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П О С Т А Н О В Л Е Н И </w:t>
      </w:r>
      <w:r w:rsidR="00747E55">
        <w:rPr>
          <w:b/>
          <w:sz w:val="28"/>
        </w:rPr>
        <w:t>Е</w:t>
      </w:r>
      <w:r w:rsidRPr="005515BB">
        <w:rPr>
          <w:sz w:val="28"/>
        </w:rPr>
        <w:t xml:space="preserve">  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Default="00A266FC" w:rsidP="009E080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560BF">
        <w:rPr>
          <w:sz w:val="28"/>
          <w:szCs w:val="28"/>
        </w:rPr>
        <w:t>.</w:t>
      </w:r>
      <w:r w:rsidR="00C52B46">
        <w:rPr>
          <w:sz w:val="28"/>
          <w:szCs w:val="28"/>
        </w:rPr>
        <w:t>12</w:t>
      </w:r>
      <w:r w:rsidR="009560BF">
        <w:rPr>
          <w:sz w:val="28"/>
          <w:szCs w:val="28"/>
        </w:rPr>
        <w:t>.20</w:t>
      </w:r>
      <w:r w:rsidR="0029084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9734A" w:rsidRPr="00147446">
        <w:rPr>
          <w:sz w:val="28"/>
          <w:szCs w:val="28"/>
        </w:rPr>
        <w:t xml:space="preserve">                             </w:t>
      </w:r>
      <w:r w:rsidR="00035794">
        <w:rPr>
          <w:sz w:val="28"/>
          <w:szCs w:val="28"/>
        </w:rPr>
        <w:t>п</w:t>
      </w:r>
      <w:r w:rsidR="00C9734A" w:rsidRPr="00147446">
        <w:rPr>
          <w:sz w:val="28"/>
          <w:szCs w:val="28"/>
        </w:rPr>
        <w:t>.</w:t>
      </w:r>
      <w:r w:rsidR="00035794">
        <w:rPr>
          <w:sz w:val="28"/>
          <w:szCs w:val="28"/>
        </w:rPr>
        <w:t>Рыбасово</w:t>
      </w:r>
      <w:r w:rsidR="00C9734A" w:rsidRPr="00147446"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>140</w:t>
      </w:r>
      <w:r w:rsidR="00C9734A" w:rsidRPr="00147446">
        <w:rPr>
          <w:sz w:val="28"/>
          <w:szCs w:val="28"/>
        </w:rPr>
        <w:t xml:space="preserve"> </w:t>
      </w:r>
    </w:p>
    <w:p w:rsidR="009E0804" w:rsidRPr="00765D93" w:rsidRDefault="009E0804" w:rsidP="009E0804">
      <w:pPr>
        <w:rPr>
          <w:sz w:val="27"/>
          <w:szCs w:val="27"/>
        </w:rPr>
      </w:pPr>
    </w:p>
    <w:p w:rsidR="009E0804" w:rsidRPr="002E04B3" w:rsidRDefault="009E0804" w:rsidP="009E0804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9E0804" w:rsidRPr="002E04B3" w:rsidRDefault="009E0804" w:rsidP="009E0804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Администрации Рыбасовского сельского</w:t>
      </w:r>
    </w:p>
    <w:p w:rsidR="003D7D35" w:rsidRPr="00C9734A" w:rsidRDefault="009E0804" w:rsidP="009E0804">
      <w:pPr>
        <w:rPr>
          <w:color w:val="000000"/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97 «</w:t>
      </w:r>
      <w:r w:rsidRPr="002E04B3">
        <w:rPr>
          <w:sz w:val="28"/>
          <w:szCs w:val="28"/>
        </w:rPr>
        <w:t xml:space="preserve"> </w:t>
      </w:r>
      <w:r w:rsidR="003D7D35" w:rsidRPr="00C9734A">
        <w:rPr>
          <w:color w:val="000000"/>
          <w:sz w:val="28"/>
          <w:szCs w:val="28"/>
        </w:rPr>
        <w:t xml:space="preserve">Об утверждении муниципальной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035794">
        <w:rPr>
          <w:color w:val="000000"/>
          <w:sz w:val="28"/>
          <w:szCs w:val="28"/>
        </w:rPr>
        <w:t>Рыбасовского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  <w:r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>«Развитие физической культуры и спорта»</w:t>
      </w:r>
      <w:r w:rsidR="009E0804">
        <w:rPr>
          <w:color w:val="000000"/>
          <w:sz w:val="28"/>
          <w:szCs w:val="28"/>
        </w:rPr>
        <w:t>»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A266FC" w:rsidRPr="00E749D6" w:rsidRDefault="009E0804" w:rsidP="00A266F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A266FC" w:rsidRPr="00C9734A">
        <w:rPr>
          <w:kern w:val="2"/>
          <w:sz w:val="28"/>
          <w:szCs w:val="28"/>
        </w:rPr>
        <w:t xml:space="preserve">В соответствии с </w:t>
      </w:r>
      <w:r w:rsidR="00A266FC">
        <w:rPr>
          <w:sz w:val="28"/>
          <w:szCs w:val="28"/>
        </w:rPr>
        <w:t>решением</w:t>
      </w:r>
      <w:r w:rsidR="00A266FC" w:rsidRPr="00532783">
        <w:rPr>
          <w:sz w:val="28"/>
          <w:szCs w:val="28"/>
        </w:rPr>
        <w:t xml:space="preserve"> Собрания депутатов </w:t>
      </w:r>
      <w:r w:rsidR="00A266FC">
        <w:rPr>
          <w:sz w:val="28"/>
          <w:szCs w:val="28"/>
        </w:rPr>
        <w:t>Рыбас</w:t>
      </w:r>
      <w:r w:rsidR="00A266FC" w:rsidRPr="00532783">
        <w:rPr>
          <w:sz w:val="28"/>
          <w:szCs w:val="28"/>
        </w:rPr>
        <w:t xml:space="preserve">овского сельского поселения </w:t>
      </w:r>
      <w:r w:rsidR="00A266FC" w:rsidRPr="00DF7946">
        <w:rPr>
          <w:sz w:val="28"/>
          <w:szCs w:val="28"/>
        </w:rPr>
        <w:t xml:space="preserve">от </w:t>
      </w:r>
      <w:r w:rsidR="00A266FC">
        <w:rPr>
          <w:sz w:val="28"/>
          <w:szCs w:val="28"/>
        </w:rPr>
        <w:t>27</w:t>
      </w:r>
      <w:r w:rsidR="00A266FC" w:rsidRPr="00DF7946">
        <w:rPr>
          <w:sz w:val="28"/>
          <w:szCs w:val="28"/>
        </w:rPr>
        <w:t>.</w:t>
      </w:r>
      <w:r w:rsidR="00A266FC">
        <w:rPr>
          <w:sz w:val="28"/>
          <w:szCs w:val="28"/>
        </w:rPr>
        <w:t>12</w:t>
      </w:r>
      <w:r w:rsidR="00A266FC" w:rsidRPr="00DF7946">
        <w:rPr>
          <w:sz w:val="28"/>
          <w:szCs w:val="28"/>
        </w:rPr>
        <w:t>.20</w:t>
      </w:r>
      <w:r w:rsidR="00A266FC">
        <w:rPr>
          <w:sz w:val="28"/>
          <w:szCs w:val="28"/>
        </w:rPr>
        <w:t xml:space="preserve">22года </w:t>
      </w:r>
      <w:r w:rsidR="00A266FC" w:rsidRPr="00DF7946">
        <w:rPr>
          <w:sz w:val="28"/>
          <w:szCs w:val="28"/>
        </w:rPr>
        <w:t xml:space="preserve"> №</w:t>
      </w:r>
      <w:r w:rsidR="00A266FC">
        <w:rPr>
          <w:sz w:val="28"/>
          <w:szCs w:val="28"/>
        </w:rPr>
        <w:t>75</w:t>
      </w:r>
      <w:r w:rsidR="00A266FC" w:rsidRPr="00DF7946">
        <w:rPr>
          <w:sz w:val="28"/>
          <w:szCs w:val="28"/>
        </w:rPr>
        <w:t xml:space="preserve"> «</w:t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</w:r>
      <w:r w:rsidR="00A266FC" w:rsidRPr="00E749D6">
        <w:rPr>
          <w:sz w:val="28"/>
          <w:szCs w:val="28"/>
        </w:rPr>
        <w:softHyphen/>
        <w:t>О внесении изменений в решение</w:t>
      </w:r>
    </w:p>
    <w:p w:rsidR="00A266FC" w:rsidRPr="00E749D6" w:rsidRDefault="00A266FC" w:rsidP="00A266FC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C9734A" w:rsidRPr="00C9734A" w:rsidRDefault="00A266FC" w:rsidP="00A266FC">
      <w:pPr>
        <w:jc w:val="both"/>
        <w:rPr>
          <w:bCs/>
          <w:kern w:val="2"/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>»»</w:t>
      </w:r>
      <w:r>
        <w:rPr>
          <w:sz w:val="28"/>
          <w:szCs w:val="28"/>
        </w:rPr>
        <w:t xml:space="preserve">,  </w:t>
      </w:r>
      <w:r w:rsidRPr="006944AA">
        <w:rPr>
          <w:sz w:val="28"/>
          <w:szCs w:val="28"/>
        </w:rPr>
        <w:t>решением Собрания депутатов Рыбасовского сельского поселения от 27.12.2022года  №73 «О  бюджете  Рыбасовского сельского поселения Сальского района на  2023  год и  на  плановый период  2024  и  2025  годов»</w:t>
      </w:r>
      <w:r>
        <w:rPr>
          <w:sz w:val="28"/>
          <w:szCs w:val="28"/>
        </w:rPr>
        <w:t xml:space="preserve"> и </w:t>
      </w:r>
      <w:r w:rsidR="003C3E95">
        <w:rPr>
          <w:sz w:val="28"/>
          <w:szCs w:val="28"/>
        </w:rPr>
        <w:t xml:space="preserve">   </w:t>
      </w:r>
      <w:r w:rsidR="003C3E95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3C3E95">
        <w:rPr>
          <w:sz w:val="28"/>
          <w:szCs w:val="28"/>
        </w:rPr>
        <w:t>Рыбасовского</w:t>
      </w:r>
      <w:r w:rsidR="003C3E95" w:rsidRPr="00C9734A">
        <w:rPr>
          <w:sz w:val="28"/>
          <w:szCs w:val="28"/>
        </w:rPr>
        <w:t xml:space="preserve">  сельского поселения</w:t>
      </w:r>
      <w:r w:rsidR="003C3E95">
        <w:rPr>
          <w:bCs/>
          <w:kern w:val="2"/>
          <w:sz w:val="28"/>
          <w:szCs w:val="28"/>
        </w:rPr>
        <w:t xml:space="preserve"> от 19</w:t>
      </w:r>
      <w:r w:rsidR="003C3E95" w:rsidRPr="00C9734A">
        <w:rPr>
          <w:bCs/>
          <w:kern w:val="2"/>
          <w:sz w:val="28"/>
          <w:szCs w:val="28"/>
        </w:rPr>
        <w:t>.</w:t>
      </w:r>
      <w:r w:rsidR="003C3E95">
        <w:rPr>
          <w:bCs/>
          <w:kern w:val="2"/>
          <w:sz w:val="28"/>
          <w:szCs w:val="28"/>
        </w:rPr>
        <w:t>1</w:t>
      </w:r>
      <w:r w:rsidR="003C3E95" w:rsidRPr="00C9734A">
        <w:rPr>
          <w:bCs/>
          <w:kern w:val="2"/>
          <w:sz w:val="28"/>
          <w:szCs w:val="28"/>
        </w:rPr>
        <w:t xml:space="preserve">0.2018 № </w:t>
      </w:r>
      <w:r w:rsidR="003C3E95">
        <w:rPr>
          <w:bCs/>
          <w:kern w:val="2"/>
          <w:sz w:val="28"/>
          <w:szCs w:val="28"/>
        </w:rPr>
        <w:t>87</w:t>
      </w:r>
      <w:r w:rsidR="009E0804"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E0804">
        <w:rPr>
          <w:sz w:val="28"/>
          <w:szCs w:val="28"/>
        </w:rPr>
        <w:t>Рыбасовского</w:t>
      </w:r>
      <w:r w:rsidR="009E0804" w:rsidRPr="00C9734A">
        <w:rPr>
          <w:sz w:val="28"/>
          <w:szCs w:val="28"/>
        </w:rPr>
        <w:t xml:space="preserve">  сельского поселения</w:t>
      </w:r>
      <w:r w:rsidR="009E0804" w:rsidRPr="00C9734A">
        <w:rPr>
          <w:bCs/>
          <w:kern w:val="2"/>
          <w:sz w:val="28"/>
          <w:szCs w:val="28"/>
        </w:rPr>
        <w:t>»</w:t>
      </w:r>
      <w:r w:rsidR="009E0804">
        <w:rPr>
          <w:bCs/>
          <w:kern w:val="2"/>
          <w:sz w:val="28"/>
          <w:szCs w:val="28"/>
        </w:rPr>
        <w:t xml:space="preserve">, и </w:t>
      </w:r>
      <w:r w:rsidR="009E0804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9E0804">
        <w:rPr>
          <w:sz w:val="28"/>
          <w:szCs w:val="28"/>
        </w:rPr>
        <w:t xml:space="preserve">программы </w:t>
      </w:r>
      <w:r w:rsidR="009E0804" w:rsidRPr="00C9734A">
        <w:rPr>
          <w:color w:val="000000"/>
          <w:sz w:val="28"/>
          <w:szCs w:val="28"/>
        </w:rPr>
        <w:t>«Развитие физической культуры и спорта»</w:t>
      </w:r>
      <w:r w:rsidR="009E0804">
        <w:rPr>
          <w:color w:val="000000"/>
          <w:sz w:val="28"/>
          <w:szCs w:val="28"/>
        </w:rPr>
        <w:t xml:space="preserve"> </w:t>
      </w:r>
      <w:r w:rsidR="009E0804">
        <w:rPr>
          <w:sz w:val="28"/>
          <w:szCs w:val="28"/>
        </w:rPr>
        <w:t>Рыбасовского сельского поселения</w:t>
      </w:r>
      <w:r w:rsidR="00C9734A" w:rsidRPr="00C9734A">
        <w:rPr>
          <w:bCs/>
          <w:kern w:val="2"/>
          <w:sz w:val="28"/>
          <w:szCs w:val="28"/>
        </w:rPr>
        <w:t xml:space="preserve"> Администрация </w:t>
      </w:r>
      <w:r w:rsidR="00035794">
        <w:rPr>
          <w:sz w:val="28"/>
          <w:szCs w:val="28"/>
        </w:rPr>
        <w:t>Рыбасовского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C9734A">
        <w:rPr>
          <w:b/>
          <w:kern w:val="2"/>
          <w:sz w:val="28"/>
          <w:szCs w:val="28"/>
        </w:rPr>
        <w:t>п о с т а н о в л я е т:</w:t>
      </w:r>
    </w:p>
    <w:p w:rsidR="009E0804" w:rsidRPr="00C9734A" w:rsidRDefault="009E0804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9E0804" w:rsidRDefault="009E0804" w:rsidP="009E0804">
      <w:pPr>
        <w:spacing w:line="21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Внести в приложение к постановлению Администрации Рыбасовского сельского поселения от 12.11.2018 № 97 </w:t>
      </w:r>
      <w:r w:rsidRPr="000645C2">
        <w:rPr>
          <w:kern w:val="2"/>
          <w:sz w:val="28"/>
          <w:szCs w:val="28"/>
        </w:rPr>
        <w:t xml:space="preserve">«Об утверждении </w:t>
      </w:r>
      <w:r w:rsidRPr="000645C2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C9734A">
        <w:rPr>
          <w:color w:val="000000"/>
          <w:sz w:val="28"/>
          <w:szCs w:val="28"/>
        </w:rPr>
        <w:t>«Развитие физической культуры и спорта»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9E0804" w:rsidRDefault="009E0804" w:rsidP="009E08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0804" w:rsidRDefault="009E0804" w:rsidP="009E0804">
      <w:pPr>
        <w:pStyle w:val="ae"/>
        <w:numPr>
          <w:ilvl w:val="0"/>
          <w:numId w:val="4"/>
        </w:numPr>
        <w:suppressAutoHyphens w:val="0"/>
        <w:ind w:left="0" w:firstLine="709"/>
        <w:rPr>
          <w:szCs w:val="28"/>
        </w:rPr>
      </w:pPr>
      <w:r w:rsidRPr="00413B26">
        <w:rPr>
          <w:szCs w:val="28"/>
        </w:rPr>
        <w:t>Подраздел  «Ресурсное обеспе</w:t>
      </w:r>
      <w:r>
        <w:rPr>
          <w:szCs w:val="28"/>
        </w:rPr>
        <w:t xml:space="preserve">чение муниципальной программы» </w:t>
      </w:r>
      <w:r w:rsidRPr="00413B26">
        <w:rPr>
          <w:szCs w:val="28"/>
        </w:rPr>
        <w:t>раздела «Паспорт муниципальной программы «</w:t>
      </w:r>
      <w:r w:rsidR="00290848" w:rsidRPr="00835BE3">
        <w:rPr>
          <w:szCs w:val="28"/>
          <w:lang w:eastAsia="ru-RU"/>
        </w:rPr>
        <w:t>Развитие физической культуры и спорта</w:t>
      </w:r>
      <w:r w:rsidRPr="00413B26">
        <w:rPr>
          <w:szCs w:val="28"/>
        </w:rPr>
        <w:t>» изложить в редакции:</w:t>
      </w:r>
    </w:p>
    <w:tbl>
      <w:tblPr>
        <w:tblW w:w="10313" w:type="dxa"/>
        <w:tblInd w:w="28" w:type="dxa"/>
        <w:tblLayout w:type="fixed"/>
        <w:tblLook w:val="0000"/>
      </w:tblPr>
      <w:tblGrid>
        <w:gridCol w:w="3672"/>
        <w:gridCol w:w="315"/>
        <w:gridCol w:w="6326"/>
      </w:tblGrid>
      <w:tr w:rsidR="009E0804" w:rsidRPr="00D12418" w:rsidTr="009E0804">
        <w:tc>
          <w:tcPr>
            <w:tcW w:w="3654" w:type="dxa"/>
            <w:shd w:val="clear" w:color="auto" w:fill="auto"/>
          </w:tcPr>
          <w:p w:rsidR="009E0804" w:rsidRPr="00D12418" w:rsidRDefault="009E0804" w:rsidP="009E080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9E0804" w:rsidRPr="00D12418" w:rsidRDefault="009E0804" w:rsidP="009E080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Рыбасовского</w:t>
            </w:r>
            <w:r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9E0804" w:rsidRPr="00D12418" w:rsidRDefault="009E0804" w:rsidP="009E08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shd w:val="clear" w:color="auto" w:fill="auto"/>
          </w:tcPr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счёт средств местного бюджета, в объёмах предусмотренных программой, корректируемых на каждый бюджетный год. Общий объём финансирования программы составляет:        </w:t>
            </w:r>
            <w:r w:rsidR="00A266FC">
              <w:rPr>
                <w:bCs/>
                <w:color w:val="000000"/>
                <w:sz w:val="28"/>
                <w:szCs w:val="28"/>
              </w:rPr>
              <w:t>6</w:t>
            </w:r>
            <w:r w:rsidR="003C3E95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</w:t>
            </w:r>
            <w:r w:rsidR="00290848">
              <w:rPr>
                <w:bCs/>
                <w:color w:val="000000"/>
                <w:sz w:val="28"/>
                <w:szCs w:val="28"/>
              </w:rPr>
              <w:t>9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90848">
              <w:rPr>
                <w:bCs/>
                <w:color w:val="000000"/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>,</w:t>
            </w:r>
            <w:r w:rsidR="00290848">
              <w:rPr>
                <w:sz w:val="28"/>
                <w:szCs w:val="28"/>
              </w:rPr>
              <w:t>9</w:t>
            </w:r>
            <w:r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>2020 год –</w:t>
            </w:r>
            <w:r w:rsidR="00C52B46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3C3E95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A266FC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3C3E95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3C3E95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A266FC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0804" w:rsidRPr="001F6F3A" w:rsidRDefault="009E0804" w:rsidP="009E0804">
      <w:pPr>
        <w:pStyle w:val="ae"/>
        <w:ind w:left="709" w:firstLine="0"/>
        <w:rPr>
          <w:sz w:val="20"/>
        </w:rPr>
      </w:pPr>
    </w:p>
    <w:p w:rsidR="009E0804" w:rsidRPr="009E0804" w:rsidRDefault="009E0804" w:rsidP="009E0804">
      <w:pPr>
        <w:spacing w:line="230" w:lineRule="auto"/>
        <w:jc w:val="center"/>
        <w:rPr>
          <w:b/>
          <w:kern w:val="2"/>
          <w:sz w:val="28"/>
          <w:szCs w:val="28"/>
        </w:rPr>
      </w:pPr>
    </w:p>
    <w:p w:rsidR="009E0804" w:rsidRDefault="009E0804" w:rsidP="009E0804">
      <w:pPr>
        <w:rPr>
          <w:kern w:val="2"/>
          <w:sz w:val="24"/>
          <w:szCs w:val="24"/>
        </w:rPr>
      </w:pPr>
    </w:p>
    <w:p w:rsidR="009E0804" w:rsidRPr="00DC197F" w:rsidRDefault="009E0804" w:rsidP="009E0804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9E0804" w:rsidRPr="009E0804" w:rsidRDefault="009E0804" w:rsidP="009E0804">
      <w:pPr>
        <w:pStyle w:val="2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E0804">
        <w:rPr>
          <w:szCs w:val="28"/>
        </w:rPr>
        <w:t xml:space="preserve">Подраздел «Ресурсное обеспечение подпрограммы 1» </w:t>
      </w:r>
      <w:r w:rsidRPr="009E0804">
        <w:rPr>
          <w:kern w:val="2"/>
          <w:szCs w:val="28"/>
        </w:rPr>
        <w:t xml:space="preserve">паспорта подпрограммы </w:t>
      </w:r>
      <w:r w:rsidRPr="009E0804">
        <w:rPr>
          <w:color w:val="000000"/>
          <w:szCs w:val="28"/>
        </w:rPr>
        <w:t xml:space="preserve"> 1 «Физкультура и спорт»</w:t>
      </w:r>
      <w:r>
        <w:rPr>
          <w:color w:val="000000"/>
          <w:szCs w:val="28"/>
        </w:rPr>
        <w:t xml:space="preserve"> </w:t>
      </w:r>
      <w:r w:rsidRPr="009E0804">
        <w:rPr>
          <w:szCs w:val="28"/>
        </w:rPr>
        <w:t xml:space="preserve">изложить в </w:t>
      </w:r>
      <w:r w:rsidRPr="009E0804">
        <w:rPr>
          <w:kern w:val="2"/>
          <w:szCs w:val="28"/>
        </w:rPr>
        <w:t xml:space="preserve"> новой редакции</w:t>
      </w:r>
      <w:r w:rsidRPr="009E0804">
        <w:rPr>
          <w:szCs w:val="28"/>
        </w:rPr>
        <w:t>:</w:t>
      </w:r>
    </w:p>
    <w:p w:rsidR="009E0804" w:rsidRDefault="009E0804" w:rsidP="009E0804">
      <w:pPr>
        <w:pStyle w:val="17"/>
        <w:tabs>
          <w:tab w:val="left" w:pos="284"/>
        </w:tabs>
        <w:suppressAutoHyphens/>
        <w:ind w:left="0"/>
        <w:contextualSpacing w:val="0"/>
        <w:jc w:val="both"/>
        <w:rPr>
          <w:kern w:val="2"/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2760"/>
        <w:gridCol w:w="7838"/>
      </w:tblGrid>
      <w:tr w:rsidR="009E0804" w:rsidRPr="00D12418" w:rsidTr="009E0804">
        <w:tc>
          <w:tcPr>
            <w:tcW w:w="2760" w:type="dxa"/>
            <w:shd w:val="clear" w:color="auto" w:fill="auto"/>
          </w:tcPr>
          <w:p w:rsidR="009E0804" w:rsidRPr="00D12418" w:rsidRDefault="009E0804" w:rsidP="009E080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9E0804" w:rsidRPr="00D12418" w:rsidRDefault="009E0804" w:rsidP="009E0804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9E0804" w:rsidRPr="00D12418" w:rsidRDefault="009E0804" w:rsidP="009E080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A266FC">
              <w:rPr>
                <w:bCs/>
                <w:color w:val="000000"/>
                <w:sz w:val="28"/>
                <w:szCs w:val="28"/>
              </w:rPr>
              <w:t>6</w:t>
            </w:r>
            <w:r w:rsidR="003C3E95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</w:t>
            </w:r>
            <w:r w:rsidR="00290848">
              <w:rPr>
                <w:bCs/>
                <w:color w:val="000000"/>
                <w:sz w:val="28"/>
                <w:szCs w:val="28"/>
              </w:rPr>
              <w:t>9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D12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3C3E95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A266FC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3C3E95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3C3E95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A266FC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C52B46" w:rsidRPr="00D12418" w:rsidRDefault="00C52B46" w:rsidP="00C52B4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Pr="00D12418">
              <w:rPr>
                <w:sz w:val="28"/>
                <w:szCs w:val="28"/>
              </w:rPr>
              <w:t xml:space="preserve">8,0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9E0804" w:rsidRPr="00D12418" w:rsidRDefault="009E0804" w:rsidP="009E080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C52B46" w:rsidRDefault="00C52B46" w:rsidP="009E080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9734A" w:rsidRDefault="00C52B46" w:rsidP="00C52B46">
      <w:pPr>
        <w:tabs>
          <w:tab w:val="left" w:pos="2880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</w:p>
    <w:p w:rsidR="00C9734A" w:rsidRDefault="009E0804" w:rsidP="009E0804">
      <w:pPr>
        <w:suppressAutoHyphens w:val="0"/>
        <w:rPr>
          <w:sz w:val="28"/>
          <w:szCs w:val="28"/>
          <w:lang w:eastAsia="ru-RU"/>
        </w:rPr>
      </w:pPr>
      <w:r w:rsidRPr="00CB1EAF">
        <w:rPr>
          <w:sz w:val="28"/>
          <w:szCs w:val="28"/>
        </w:rPr>
        <w:t xml:space="preserve">1.5. Приложение </w:t>
      </w:r>
      <w:r>
        <w:rPr>
          <w:sz w:val="28"/>
          <w:szCs w:val="28"/>
        </w:rPr>
        <w:t>4</w:t>
      </w:r>
      <w:r w:rsidR="002702CF">
        <w:rPr>
          <w:sz w:val="28"/>
          <w:szCs w:val="28"/>
        </w:rPr>
        <w:t>,5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</w:t>
      </w:r>
    </w:p>
    <w:p w:rsidR="00C9623D" w:rsidRDefault="00835BE3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   </w:t>
      </w:r>
    </w:p>
    <w:p w:rsidR="003D7D35" w:rsidRPr="00147446" w:rsidRDefault="00C9734A" w:rsidP="009E0804">
      <w:pPr>
        <w:suppressAutoHyphens w:val="0"/>
        <w:ind w:left="4860"/>
        <w:jc w:val="center"/>
        <w:rPr>
          <w:b/>
          <w:i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8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  <w:r>
        <w:rPr>
          <w:color w:val="000000"/>
          <w:sz w:val="26"/>
          <w:szCs w:val="26"/>
        </w:rPr>
        <w:t xml:space="preserve">  </w:t>
      </w: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702CF" w:rsidRDefault="002702CF">
      <w:pPr>
        <w:ind w:left="11328"/>
        <w:jc w:val="right"/>
        <w:rPr>
          <w:kern w:val="2"/>
          <w:sz w:val="28"/>
          <w:szCs w:val="28"/>
        </w:rPr>
      </w:pPr>
      <w:r w:rsidRPr="00922293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t>1</w:t>
      </w:r>
    </w:p>
    <w:p w:rsidR="002702CF" w:rsidRDefault="002702CF" w:rsidP="002702C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22293">
        <w:rPr>
          <w:kern w:val="2"/>
          <w:sz w:val="28"/>
          <w:szCs w:val="28"/>
        </w:rPr>
        <w:t xml:space="preserve"> к постановлению Администрации Рыбасовского </w:t>
      </w:r>
      <w:r>
        <w:rPr>
          <w:kern w:val="2"/>
          <w:sz w:val="28"/>
          <w:szCs w:val="28"/>
        </w:rPr>
        <w:t xml:space="preserve"> </w:t>
      </w:r>
    </w:p>
    <w:p w:rsidR="002702CF" w:rsidRDefault="002702CF" w:rsidP="002702C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922293">
        <w:rPr>
          <w:kern w:val="2"/>
          <w:sz w:val="28"/>
          <w:szCs w:val="28"/>
        </w:rPr>
        <w:t xml:space="preserve">сельского поселения от </w:t>
      </w:r>
      <w:r w:rsidR="00A266FC">
        <w:rPr>
          <w:kern w:val="2"/>
          <w:sz w:val="28"/>
          <w:szCs w:val="28"/>
        </w:rPr>
        <w:t>28</w:t>
      </w:r>
      <w:r w:rsidRPr="00922293">
        <w:rPr>
          <w:kern w:val="2"/>
          <w:sz w:val="28"/>
          <w:szCs w:val="28"/>
        </w:rPr>
        <w:t>.</w:t>
      </w:r>
      <w:r w:rsidR="00C52B46">
        <w:rPr>
          <w:kern w:val="2"/>
          <w:sz w:val="28"/>
          <w:szCs w:val="28"/>
        </w:rPr>
        <w:t>12</w:t>
      </w:r>
      <w:r w:rsidRPr="00922293">
        <w:rPr>
          <w:kern w:val="2"/>
          <w:sz w:val="28"/>
          <w:szCs w:val="28"/>
        </w:rPr>
        <w:t>.20</w:t>
      </w:r>
      <w:r w:rsidR="00290848">
        <w:rPr>
          <w:kern w:val="2"/>
          <w:sz w:val="28"/>
          <w:szCs w:val="28"/>
        </w:rPr>
        <w:t>2</w:t>
      </w:r>
      <w:r w:rsidR="00A266FC">
        <w:rPr>
          <w:kern w:val="2"/>
          <w:sz w:val="28"/>
          <w:szCs w:val="28"/>
        </w:rPr>
        <w:t>2</w:t>
      </w:r>
      <w:r w:rsidRPr="00922293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3C3E95">
        <w:rPr>
          <w:kern w:val="2"/>
          <w:sz w:val="28"/>
          <w:szCs w:val="28"/>
        </w:rPr>
        <w:t>1</w:t>
      </w:r>
      <w:r w:rsidR="00A266FC">
        <w:rPr>
          <w:kern w:val="2"/>
          <w:sz w:val="28"/>
          <w:szCs w:val="28"/>
        </w:rPr>
        <w:t>40</w:t>
      </w:r>
    </w:p>
    <w:p w:rsidR="003D7D35" w:rsidRDefault="002702CF" w:rsidP="002702CF">
      <w:pPr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922293">
        <w:rPr>
          <w:kern w:val="2"/>
          <w:sz w:val="28"/>
          <w:szCs w:val="28"/>
        </w:rPr>
        <w:t xml:space="preserve">                            </w:t>
      </w:r>
      <w:r w:rsidR="003D7D35"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B86CD0" w:rsidRPr="00B86CD0">
        <w:rPr>
          <w:sz w:val="24"/>
          <w:szCs w:val="24"/>
        </w:rPr>
        <w:t xml:space="preserve">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2F3993">
        <w:rPr>
          <w:sz w:val="24"/>
          <w:szCs w:val="24"/>
        </w:rPr>
        <w:t>Сальского</w:t>
      </w:r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035794">
        <w:rPr>
          <w:sz w:val="24"/>
          <w:szCs w:val="24"/>
        </w:rPr>
        <w:t>Рыбасовского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  <w:t>приоритетного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035794">
              <w:t>Рыбасовского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A266FC" w:rsidP="002702CF">
            <w:pPr>
              <w:widowControl w:val="0"/>
              <w:jc w:val="center"/>
            </w:pPr>
            <w:r>
              <w:t>6</w:t>
            </w:r>
            <w:r w:rsidR="003C3E95">
              <w:t>0</w:t>
            </w:r>
            <w:r w:rsidR="00290848"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290848" w:rsidP="00290848">
            <w:pPr>
              <w:widowControl w:val="0"/>
              <w:jc w:val="center"/>
            </w:pPr>
            <w:r>
              <w:t>20</w:t>
            </w:r>
            <w:r w:rsidR="00B86CD0">
              <w:t>,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C52B46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3C3E95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A266FC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3C3E95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3C3E95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A266FC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B86CD0">
            <w:r w:rsidRPr="00224653">
              <w:t>8,0</w:t>
            </w:r>
          </w:p>
        </w:tc>
      </w:tr>
      <w:tr w:rsidR="00A266FC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 Администрация Рыбасовского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</w:tr>
      <w:tr w:rsidR="00A266FC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6A183A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</w:tr>
      <w:tr w:rsidR="00A266FC" w:rsidTr="00B86CD0">
        <w:trPr>
          <w:trHeight w:val="9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Рыбасовского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</w:tr>
      <w:tr w:rsidR="00A266FC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jc w:val="center"/>
              <w:rPr>
                <w:kern w:val="1"/>
              </w:rPr>
            </w:pPr>
            <w:r>
              <w:lastRenderedPageBreak/>
              <w:t xml:space="preserve">ОМ 1.4 Исполнение 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>
              <w:t xml:space="preserve">Рыбасовского сельского поселения </w:t>
            </w:r>
            <w:r>
              <w:rPr>
                <w:color w:val="000000"/>
              </w:rPr>
              <w:t>и обеспечение организации и проведения физкультурных и массовых спортивных мероприятий</w:t>
            </w:r>
            <w:r>
              <w:t xml:space="preserve">  Рыбасовского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</w:tr>
      <w:tr w:rsidR="00A266FC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  <w:r>
        <w:t xml:space="preserve">          </w:t>
      </w: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2702CF" w:rsidRDefault="003D7D35">
      <w:pPr>
        <w:widowControl w:val="0"/>
        <w:ind w:left="8496"/>
        <w:jc w:val="right"/>
        <w:rPr>
          <w:kern w:val="2"/>
          <w:sz w:val="28"/>
          <w:szCs w:val="28"/>
        </w:rPr>
      </w:pPr>
      <w:r>
        <w:rPr>
          <w:sz w:val="24"/>
          <w:szCs w:val="24"/>
        </w:rPr>
        <w:t xml:space="preserve"> </w:t>
      </w:r>
      <w:r w:rsidR="002702CF" w:rsidRPr="00922293">
        <w:rPr>
          <w:kern w:val="2"/>
          <w:sz w:val="28"/>
          <w:szCs w:val="28"/>
        </w:rPr>
        <w:t xml:space="preserve">приложение </w:t>
      </w:r>
      <w:r w:rsidR="002702CF">
        <w:rPr>
          <w:kern w:val="2"/>
          <w:sz w:val="28"/>
          <w:szCs w:val="28"/>
        </w:rPr>
        <w:t>2</w:t>
      </w:r>
    </w:p>
    <w:p w:rsidR="003D7D35" w:rsidRDefault="002702CF">
      <w:pPr>
        <w:widowControl w:val="0"/>
        <w:ind w:left="8496"/>
        <w:jc w:val="right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к постановлению Администрация </w:t>
      </w:r>
      <w:r w:rsidRPr="00922293">
        <w:rPr>
          <w:kern w:val="2"/>
          <w:sz w:val="28"/>
          <w:szCs w:val="28"/>
        </w:rPr>
        <w:t xml:space="preserve">Рыбасовского сельского поселения от </w:t>
      </w:r>
      <w:r w:rsidR="00A266FC">
        <w:rPr>
          <w:kern w:val="2"/>
          <w:sz w:val="28"/>
          <w:szCs w:val="28"/>
        </w:rPr>
        <w:t>28</w:t>
      </w:r>
      <w:r w:rsidRPr="00922293">
        <w:rPr>
          <w:kern w:val="2"/>
          <w:sz w:val="28"/>
          <w:szCs w:val="28"/>
        </w:rPr>
        <w:t>.</w:t>
      </w:r>
      <w:r w:rsidR="00C52B46">
        <w:rPr>
          <w:kern w:val="2"/>
          <w:sz w:val="28"/>
          <w:szCs w:val="28"/>
        </w:rPr>
        <w:t>12</w:t>
      </w:r>
      <w:r w:rsidRPr="00922293">
        <w:rPr>
          <w:kern w:val="2"/>
          <w:sz w:val="28"/>
          <w:szCs w:val="28"/>
        </w:rPr>
        <w:t>.20</w:t>
      </w:r>
      <w:r w:rsidR="00290848">
        <w:rPr>
          <w:kern w:val="2"/>
          <w:sz w:val="28"/>
          <w:szCs w:val="28"/>
        </w:rPr>
        <w:t>2</w:t>
      </w:r>
      <w:r w:rsidR="00A266FC">
        <w:rPr>
          <w:kern w:val="2"/>
          <w:sz w:val="28"/>
          <w:szCs w:val="28"/>
        </w:rPr>
        <w:t>2</w:t>
      </w:r>
      <w:r w:rsidRPr="00922293">
        <w:rPr>
          <w:kern w:val="2"/>
          <w:sz w:val="28"/>
          <w:szCs w:val="28"/>
        </w:rPr>
        <w:t xml:space="preserve"> </w:t>
      </w:r>
      <w:r w:rsidR="00C52B46">
        <w:rPr>
          <w:kern w:val="2"/>
          <w:sz w:val="28"/>
          <w:szCs w:val="28"/>
        </w:rPr>
        <w:t xml:space="preserve"> </w:t>
      </w:r>
      <w:r w:rsidRPr="00922293">
        <w:rPr>
          <w:kern w:val="2"/>
          <w:sz w:val="28"/>
          <w:szCs w:val="28"/>
        </w:rPr>
        <w:t>№</w:t>
      </w:r>
      <w:r w:rsidR="003C3E95">
        <w:rPr>
          <w:kern w:val="2"/>
          <w:sz w:val="28"/>
          <w:szCs w:val="28"/>
        </w:rPr>
        <w:t>1</w:t>
      </w:r>
      <w:r w:rsidR="00A266FC">
        <w:rPr>
          <w:kern w:val="2"/>
          <w:sz w:val="28"/>
          <w:szCs w:val="28"/>
        </w:rPr>
        <w:t>40</w:t>
      </w:r>
      <w:r w:rsidRPr="00922293">
        <w:rPr>
          <w:kern w:val="2"/>
          <w:sz w:val="28"/>
          <w:szCs w:val="28"/>
        </w:rPr>
        <w:t xml:space="preserve">                            </w:t>
      </w:r>
      <w:r w:rsidR="003D7D35"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035794">
        <w:rPr>
          <w:sz w:val="24"/>
          <w:szCs w:val="24"/>
        </w:rPr>
        <w:t>Рыбасовского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035794">
        <w:rPr>
          <w:bCs/>
          <w:sz w:val="24"/>
          <w:szCs w:val="24"/>
        </w:rPr>
        <w:t>Рыбасовского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3C3E9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A266FC" w:rsidP="001F41D1">
            <w:pPr>
              <w:widowControl w:val="0"/>
              <w:jc w:val="center"/>
            </w:pPr>
            <w:r>
              <w:t>6</w:t>
            </w:r>
            <w:r w:rsidR="003C3E95"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A266FC" w:rsidP="001F41D1">
            <w:r>
              <w:t>0</w:t>
            </w:r>
            <w:r w:rsidR="003C3E95"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A266FC" w:rsidP="001F41D1">
            <w:r>
              <w:t>0</w:t>
            </w:r>
            <w:r w:rsidR="003C3E95"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r w:rsidRPr="00224653"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r w:rsidRPr="00224653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r w:rsidRPr="00224653"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E95" w:rsidRDefault="003C3E95" w:rsidP="001F41D1">
            <w:r w:rsidRPr="00224653"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E95" w:rsidRDefault="003C3E95" w:rsidP="001F41D1">
            <w:r w:rsidRPr="00224653">
              <w:t>8,0</w:t>
            </w:r>
          </w:p>
        </w:tc>
      </w:tr>
      <w:tr w:rsidR="00A266FC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pPr>
              <w:widowControl w:val="0"/>
              <w:jc w:val="center"/>
            </w:pPr>
            <w:r>
              <w:t>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A266F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pPr>
              <w:widowControl w:val="0"/>
              <w:jc w:val="center"/>
            </w:pPr>
            <w:r>
              <w:t>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</w:tr>
      <w:tr w:rsidR="00A266FC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pPr>
              <w:widowControl w:val="0"/>
              <w:jc w:val="center"/>
            </w:pPr>
            <w:r>
              <w:t>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pPr>
              <w:widowControl w:val="0"/>
              <w:jc w:val="center"/>
            </w:pPr>
            <w: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BE54D4">
            <w:r>
              <w:t>0</w:t>
            </w:r>
            <w:r w:rsidRPr="00224653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6FC" w:rsidRDefault="00A266FC" w:rsidP="001F41D1">
            <w:r w:rsidRPr="00224653">
              <w:t>8,0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9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2702CF" w:rsidRPr="000645C2" w:rsidRDefault="002702CF" w:rsidP="002702CF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>2. Обнародовать постановление на территории  Рыбасовского сельского поселения и разместить настоящее постановление на официальном Интернет-сайте Администрации Рыбасовского сельского поселения.</w:t>
      </w:r>
    </w:p>
    <w:p w:rsidR="002702CF" w:rsidRPr="000645C2" w:rsidRDefault="002702CF" w:rsidP="002702CF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Контроль за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2702CF" w:rsidRDefault="002702CF" w:rsidP="002702C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2702CF" w:rsidRDefault="002702CF" w:rsidP="002702CF">
      <w:pPr>
        <w:rPr>
          <w:kern w:val="2"/>
          <w:sz w:val="28"/>
          <w:szCs w:val="28"/>
        </w:rPr>
      </w:pPr>
    </w:p>
    <w:p w:rsidR="002702CF" w:rsidRDefault="002702CF" w:rsidP="002702CF">
      <w:pPr>
        <w:rPr>
          <w:kern w:val="2"/>
          <w:sz w:val="28"/>
          <w:szCs w:val="28"/>
        </w:rPr>
      </w:pPr>
    </w:p>
    <w:p w:rsidR="002702CF" w:rsidRDefault="002702CF" w:rsidP="002702CF">
      <w:pPr>
        <w:rPr>
          <w:kern w:val="2"/>
          <w:sz w:val="28"/>
          <w:szCs w:val="28"/>
        </w:rPr>
      </w:pPr>
    </w:p>
    <w:p w:rsidR="002702CF" w:rsidRDefault="002702CF" w:rsidP="002702CF">
      <w:pPr>
        <w:rPr>
          <w:kern w:val="2"/>
          <w:sz w:val="28"/>
          <w:szCs w:val="28"/>
        </w:rPr>
      </w:pPr>
    </w:p>
    <w:p w:rsidR="002702CF" w:rsidRDefault="002702CF" w:rsidP="002702CF">
      <w:pPr>
        <w:rPr>
          <w:kern w:val="2"/>
          <w:sz w:val="28"/>
          <w:szCs w:val="28"/>
        </w:rPr>
      </w:pPr>
    </w:p>
    <w:p w:rsidR="002702CF" w:rsidRDefault="002702CF" w:rsidP="002702CF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2702CF" w:rsidRPr="000645C2" w:rsidRDefault="002702CF" w:rsidP="002702CF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>А.П. Неберикутин</w:t>
      </w:r>
    </w:p>
    <w:p w:rsidR="002702CF" w:rsidRPr="000645C2" w:rsidRDefault="002702CF" w:rsidP="002702CF">
      <w:pPr>
        <w:rPr>
          <w:kern w:val="2"/>
          <w:sz w:val="28"/>
          <w:szCs w:val="28"/>
        </w:rPr>
      </w:pPr>
    </w:p>
    <w:p w:rsidR="002702CF" w:rsidRPr="002E04B3" w:rsidRDefault="002702CF" w:rsidP="002702CF">
      <w:pPr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2702CF" w:rsidRPr="0021789F" w:rsidRDefault="002702CF" w:rsidP="002702CF">
      <w:pPr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147446" w:rsidRPr="00147446" w:rsidRDefault="00147446" w:rsidP="002702CF">
      <w:pPr>
        <w:jc w:val="right"/>
        <w:rPr>
          <w:kern w:val="1"/>
          <w:sz w:val="28"/>
          <w:szCs w:val="28"/>
        </w:rPr>
      </w:pPr>
    </w:p>
    <w:sectPr w:rsidR="00147446" w:rsidRPr="00147446" w:rsidSect="00C55B1B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77" w:rsidRDefault="00A94877">
      <w:r>
        <w:separator/>
      </w:r>
    </w:p>
  </w:endnote>
  <w:endnote w:type="continuationSeparator" w:id="1">
    <w:p w:rsidR="00A94877" w:rsidRDefault="00A9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4" w:rsidRDefault="00AD746B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9E0804" w:rsidRDefault="00AD746B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9E080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47E55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CF" w:rsidRDefault="00AD746B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9E0804" w:rsidRDefault="00AD746B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 w:rsidR="009E0804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47E55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9E0804" w:rsidRDefault="009E0804">
    <w:pPr>
      <w:pStyle w:val="af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77" w:rsidRDefault="00A94877">
      <w:r>
        <w:separator/>
      </w:r>
    </w:p>
  </w:footnote>
  <w:footnote w:type="continuationSeparator" w:id="1">
    <w:p w:rsidR="00A94877" w:rsidRDefault="00A94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4D58"/>
    <w:rsid w:val="00035794"/>
    <w:rsid w:val="00047FE9"/>
    <w:rsid w:val="00056843"/>
    <w:rsid w:val="00074B91"/>
    <w:rsid w:val="00076C71"/>
    <w:rsid w:val="000A0DCD"/>
    <w:rsid w:val="000C4D58"/>
    <w:rsid w:val="000E3EFB"/>
    <w:rsid w:val="00102342"/>
    <w:rsid w:val="001215B9"/>
    <w:rsid w:val="001248B2"/>
    <w:rsid w:val="00147446"/>
    <w:rsid w:val="0017676B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52227"/>
    <w:rsid w:val="00256C16"/>
    <w:rsid w:val="002702CF"/>
    <w:rsid w:val="0027155F"/>
    <w:rsid w:val="00281347"/>
    <w:rsid w:val="00290848"/>
    <w:rsid w:val="002A5E7E"/>
    <w:rsid w:val="002B1BE9"/>
    <w:rsid w:val="002C322A"/>
    <w:rsid w:val="002E1BC5"/>
    <w:rsid w:val="002F3993"/>
    <w:rsid w:val="003154E7"/>
    <w:rsid w:val="0039255B"/>
    <w:rsid w:val="003C3E95"/>
    <w:rsid w:val="003D10F5"/>
    <w:rsid w:val="003D7D35"/>
    <w:rsid w:val="003E64E8"/>
    <w:rsid w:val="00431F3E"/>
    <w:rsid w:val="00461711"/>
    <w:rsid w:val="004810FA"/>
    <w:rsid w:val="004C4456"/>
    <w:rsid w:val="0051187A"/>
    <w:rsid w:val="00516DD4"/>
    <w:rsid w:val="005675EF"/>
    <w:rsid w:val="00573976"/>
    <w:rsid w:val="005E1A4D"/>
    <w:rsid w:val="00614792"/>
    <w:rsid w:val="006147FE"/>
    <w:rsid w:val="00632ED8"/>
    <w:rsid w:val="006A183A"/>
    <w:rsid w:val="006A3DBD"/>
    <w:rsid w:val="006B43E7"/>
    <w:rsid w:val="006B4D67"/>
    <w:rsid w:val="006B7734"/>
    <w:rsid w:val="006C22EA"/>
    <w:rsid w:val="006E3DA4"/>
    <w:rsid w:val="007416F9"/>
    <w:rsid w:val="00747E55"/>
    <w:rsid w:val="00771354"/>
    <w:rsid w:val="00782E61"/>
    <w:rsid w:val="00792097"/>
    <w:rsid w:val="007A22BC"/>
    <w:rsid w:val="007A7E05"/>
    <w:rsid w:val="00812C87"/>
    <w:rsid w:val="0082040E"/>
    <w:rsid w:val="00835BE3"/>
    <w:rsid w:val="0085465E"/>
    <w:rsid w:val="00871CA7"/>
    <w:rsid w:val="00892499"/>
    <w:rsid w:val="00893358"/>
    <w:rsid w:val="008E05CA"/>
    <w:rsid w:val="00900139"/>
    <w:rsid w:val="00902557"/>
    <w:rsid w:val="0091345E"/>
    <w:rsid w:val="00950C4F"/>
    <w:rsid w:val="009560BF"/>
    <w:rsid w:val="009A15F4"/>
    <w:rsid w:val="009B3AB1"/>
    <w:rsid w:val="009B4F0E"/>
    <w:rsid w:val="009D1231"/>
    <w:rsid w:val="009E0804"/>
    <w:rsid w:val="00A2236E"/>
    <w:rsid w:val="00A266FC"/>
    <w:rsid w:val="00A317FE"/>
    <w:rsid w:val="00A5414D"/>
    <w:rsid w:val="00A62B82"/>
    <w:rsid w:val="00A94877"/>
    <w:rsid w:val="00A95902"/>
    <w:rsid w:val="00AC4C62"/>
    <w:rsid w:val="00AC6E5B"/>
    <w:rsid w:val="00AD746B"/>
    <w:rsid w:val="00AE59B5"/>
    <w:rsid w:val="00B3472D"/>
    <w:rsid w:val="00B45179"/>
    <w:rsid w:val="00B560B1"/>
    <w:rsid w:val="00B566A3"/>
    <w:rsid w:val="00B86CD0"/>
    <w:rsid w:val="00B86E5C"/>
    <w:rsid w:val="00B94E6D"/>
    <w:rsid w:val="00BC43D3"/>
    <w:rsid w:val="00BD05CC"/>
    <w:rsid w:val="00C02EAC"/>
    <w:rsid w:val="00C1770D"/>
    <w:rsid w:val="00C40C08"/>
    <w:rsid w:val="00C428FA"/>
    <w:rsid w:val="00C52B46"/>
    <w:rsid w:val="00C9623D"/>
    <w:rsid w:val="00C9734A"/>
    <w:rsid w:val="00CA48A4"/>
    <w:rsid w:val="00D12418"/>
    <w:rsid w:val="00D33E86"/>
    <w:rsid w:val="00D82F85"/>
    <w:rsid w:val="00DB653F"/>
    <w:rsid w:val="00E136CE"/>
    <w:rsid w:val="00E13AB0"/>
    <w:rsid w:val="00E452F5"/>
    <w:rsid w:val="00E86751"/>
    <w:rsid w:val="00EF0BCB"/>
    <w:rsid w:val="00F000D2"/>
    <w:rsid w:val="00F053D0"/>
    <w:rsid w:val="00F134C6"/>
    <w:rsid w:val="00F721B7"/>
    <w:rsid w:val="00F86372"/>
    <w:rsid w:val="00FD3636"/>
    <w:rsid w:val="00FE5719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uiPriority w:val="99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uiPriority w:val="99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uiPriority w:val="99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link w:val="af2"/>
    <w:uiPriority w:val="34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4">
    <w:name w:val="No Spacing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5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21778C"/>
    <w:pPr>
      <w:suppressLineNumbers/>
    </w:pPr>
  </w:style>
  <w:style w:type="paragraph" w:customStyle="1" w:styleId="af7">
    <w:name w:val="Заголовок таблицы"/>
    <w:basedOn w:val="af6"/>
    <w:rsid w:val="0021778C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21778C"/>
  </w:style>
  <w:style w:type="paragraph" w:styleId="af9">
    <w:name w:val="Title"/>
    <w:basedOn w:val="a"/>
    <w:next w:val="a"/>
    <w:link w:val="afa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C9734A"/>
    <w:rPr>
      <w:rFonts w:ascii="Arial" w:eastAsia="MS Mincho" w:hAnsi="Arial"/>
      <w:sz w:val="28"/>
      <w:szCs w:val="28"/>
    </w:rPr>
  </w:style>
  <w:style w:type="paragraph" w:customStyle="1" w:styleId="17">
    <w:name w:val="Абзац списка1"/>
    <w:basedOn w:val="a"/>
    <w:rsid w:val="009E0804"/>
    <w:pPr>
      <w:suppressAutoHyphens w:val="0"/>
      <w:ind w:left="720"/>
      <w:contextualSpacing/>
    </w:pPr>
    <w:rPr>
      <w:lang w:eastAsia="ru-RU"/>
    </w:rPr>
  </w:style>
  <w:style w:type="character" w:customStyle="1" w:styleId="af2">
    <w:name w:val="Абзац списка Знак"/>
    <w:link w:val="af1"/>
    <w:uiPriority w:val="34"/>
    <w:locked/>
    <w:rsid w:val="009E0804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46D5-D551-4B00-9D9B-8A5AFED1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184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2022-01-14T06:53:00Z</cp:lastPrinted>
  <dcterms:created xsi:type="dcterms:W3CDTF">2018-10-24T08:07:00Z</dcterms:created>
  <dcterms:modified xsi:type="dcterms:W3CDTF">2023-02-06T08:14:00Z</dcterms:modified>
</cp:coreProperties>
</file>