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035794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9560BF">
        <w:rPr>
          <w:b/>
          <w:sz w:val="28"/>
        </w:rPr>
        <w:t xml:space="preserve">ПРОЕКТ </w:t>
      </w:r>
      <w:r w:rsidRPr="005515BB">
        <w:rPr>
          <w:b/>
          <w:sz w:val="28"/>
        </w:rPr>
        <w:t xml:space="preserve">П О С Т А Н О В Л Е Н И </w:t>
      </w:r>
      <w:r w:rsidR="009560BF">
        <w:rPr>
          <w:b/>
          <w:sz w:val="28"/>
        </w:rPr>
        <w:t>Я</w:t>
      </w:r>
      <w:r w:rsidRPr="005515BB">
        <w:rPr>
          <w:sz w:val="28"/>
        </w:rPr>
        <w:t xml:space="preserve">  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9560BF" w:rsidP="00C9734A">
      <w:pPr>
        <w:rPr>
          <w:sz w:val="28"/>
          <w:szCs w:val="28"/>
        </w:rPr>
      </w:pPr>
      <w:r>
        <w:rPr>
          <w:sz w:val="28"/>
          <w:szCs w:val="28"/>
        </w:rPr>
        <w:t>00.12.2018</w:t>
      </w:r>
      <w:r w:rsidR="00C9734A" w:rsidRPr="00147446">
        <w:rPr>
          <w:sz w:val="28"/>
          <w:szCs w:val="28"/>
        </w:rPr>
        <w:t xml:space="preserve">                             </w:t>
      </w:r>
      <w:r w:rsidR="00035794">
        <w:rPr>
          <w:sz w:val="28"/>
          <w:szCs w:val="28"/>
        </w:rPr>
        <w:t>п</w:t>
      </w:r>
      <w:r w:rsidR="00C9734A" w:rsidRPr="00147446">
        <w:rPr>
          <w:sz w:val="28"/>
          <w:szCs w:val="28"/>
        </w:rPr>
        <w:t>.</w:t>
      </w:r>
      <w:r w:rsidR="00035794">
        <w:rPr>
          <w:sz w:val="28"/>
          <w:szCs w:val="28"/>
        </w:rPr>
        <w:t>Рыбасово</w:t>
      </w:r>
      <w:r w:rsidR="00C9734A" w:rsidRPr="00147446">
        <w:rPr>
          <w:sz w:val="28"/>
          <w:szCs w:val="28"/>
        </w:rPr>
        <w:t xml:space="preserve">                                                № </w:t>
      </w:r>
      <w:r w:rsidR="00147446" w:rsidRPr="00147446">
        <w:rPr>
          <w:sz w:val="28"/>
          <w:szCs w:val="28"/>
        </w:rPr>
        <w:t>___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Об утверждении муниципальной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035794">
        <w:rPr>
          <w:color w:val="000000"/>
          <w:sz w:val="28"/>
          <w:szCs w:val="28"/>
        </w:rPr>
        <w:t>Рыбасовского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  <w:r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«Развитие физической культуры и спорта» 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035794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6B4D67">
        <w:rPr>
          <w:bCs/>
          <w:kern w:val="2"/>
          <w:sz w:val="28"/>
          <w:szCs w:val="28"/>
        </w:rPr>
        <w:t>19</w:t>
      </w:r>
      <w:r w:rsidRPr="00C9734A">
        <w:rPr>
          <w:bCs/>
          <w:kern w:val="2"/>
          <w:sz w:val="28"/>
          <w:szCs w:val="28"/>
        </w:rPr>
        <w:t>.</w:t>
      </w:r>
      <w:r w:rsidR="00035794"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 xml:space="preserve">0.2018 № </w:t>
      </w:r>
      <w:r w:rsidR="00035794">
        <w:rPr>
          <w:bCs/>
          <w:kern w:val="2"/>
          <w:sz w:val="28"/>
          <w:szCs w:val="28"/>
        </w:rPr>
        <w:t>87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35794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="00035794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035794">
        <w:rPr>
          <w:bCs/>
          <w:kern w:val="2"/>
          <w:sz w:val="28"/>
          <w:szCs w:val="28"/>
        </w:rPr>
        <w:t>24</w:t>
      </w:r>
      <w:r w:rsidRPr="00C9734A">
        <w:rPr>
          <w:bCs/>
          <w:kern w:val="2"/>
          <w:sz w:val="28"/>
          <w:szCs w:val="28"/>
        </w:rPr>
        <w:t>.0</w:t>
      </w:r>
      <w:r w:rsidR="00035794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>.2018 №6</w:t>
      </w:r>
      <w:r w:rsidR="00035794">
        <w:rPr>
          <w:bCs/>
          <w:kern w:val="2"/>
          <w:sz w:val="28"/>
          <w:szCs w:val="28"/>
        </w:rPr>
        <w:t>9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035794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035794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C9734A">
        <w:rPr>
          <w:b/>
          <w:kern w:val="2"/>
          <w:sz w:val="28"/>
          <w:szCs w:val="28"/>
        </w:rPr>
        <w:t>п о с т а н о в л я е т:</w:t>
      </w:r>
    </w:p>
    <w:p w:rsidR="003D7D35" w:rsidRPr="00C9734A" w:rsidRDefault="003D7D35">
      <w:pPr>
        <w:jc w:val="both"/>
        <w:rPr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1.  Утвердить муниципальную программу </w:t>
      </w:r>
      <w:r w:rsidR="00035794">
        <w:rPr>
          <w:sz w:val="28"/>
          <w:szCs w:val="28"/>
        </w:rPr>
        <w:t>Рыбасовского</w:t>
      </w:r>
      <w:r w:rsidR="00C9734A" w:rsidRPr="00C9734A">
        <w:rPr>
          <w:sz w:val="28"/>
          <w:szCs w:val="28"/>
        </w:rPr>
        <w:t xml:space="preserve">  сельского поселения</w:t>
      </w:r>
      <w:r w:rsidR="00C9734A" w:rsidRPr="00C9734A">
        <w:rPr>
          <w:color w:val="000000"/>
          <w:sz w:val="28"/>
          <w:szCs w:val="28"/>
        </w:rPr>
        <w:t xml:space="preserve"> </w:t>
      </w:r>
      <w:r w:rsidRPr="00C9734A">
        <w:rPr>
          <w:color w:val="000000"/>
          <w:sz w:val="28"/>
          <w:szCs w:val="28"/>
        </w:rPr>
        <w:t>«Развитие физической культуры и спорта» согласно приложению № 1.</w:t>
      </w:r>
    </w:p>
    <w:p w:rsidR="003D7D35" w:rsidRPr="00C9734A" w:rsidRDefault="003D7D35">
      <w:pPr>
        <w:shd w:val="clear" w:color="auto" w:fill="FFFFFF"/>
        <w:jc w:val="both"/>
        <w:rPr>
          <w:color w:val="000000"/>
          <w:sz w:val="28"/>
          <w:szCs w:val="28"/>
        </w:rPr>
      </w:pPr>
      <w:r w:rsidRPr="00C9734A">
        <w:rPr>
          <w:sz w:val="28"/>
          <w:szCs w:val="28"/>
        </w:rPr>
        <w:t xml:space="preserve">2. </w:t>
      </w:r>
      <w:r w:rsidRPr="00C9734A">
        <w:rPr>
          <w:kern w:val="1"/>
          <w:sz w:val="28"/>
          <w:szCs w:val="28"/>
        </w:rPr>
        <w:t xml:space="preserve">Признать утратившими силу с 1 января 2019 г. правовые акты </w:t>
      </w:r>
      <w:r w:rsidR="00035794">
        <w:rPr>
          <w:sz w:val="28"/>
          <w:szCs w:val="28"/>
        </w:rPr>
        <w:t>Рыбасовского</w:t>
      </w:r>
      <w:r w:rsidR="00C9734A" w:rsidRPr="00C9734A">
        <w:rPr>
          <w:sz w:val="28"/>
          <w:szCs w:val="28"/>
        </w:rPr>
        <w:t xml:space="preserve">  сельского поселения</w:t>
      </w:r>
      <w:r w:rsidR="00C9734A" w:rsidRPr="00C9734A">
        <w:rPr>
          <w:kern w:val="1"/>
          <w:sz w:val="28"/>
          <w:szCs w:val="28"/>
        </w:rPr>
        <w:t xml:space="preserve"> </w:t>
      </w:r>
      <w:r w:rsidRPr="00C9734A">
        <w:rPr>
          <w:kern w:val="1"/>
          <w:sz w:val="28"/>
          <w:szCs w:val="28"/>
        </w:rPr>
        <w:t>по Перечню согласно приложению № 2.</w:t>
      </w:r>
    </w:p>
    <w:p w:rsidR="003D7D35" w:rsidRPr="00C9734A" w:rsidRDefault="003D7D35">
      <w:pPr>
        <w:jc w:val="both"/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</w:t>
      </w:r>
      <w:r w:rsidR="00C9734A" w:rsidRPr="00C9734A">
        <w:rPr>
          <w:color w:val="000000"/>
          <w:sz w:val="28"/>
          <w:szCs w:val="28"/>
        </w:rPr>
        <w:t>обнародования</w:t>
      </w:r>
      <w:r w:rsidRPr="00C9734A">
        <w:rPr>
          <w:color w:val="000000"/>
          <w:sz w:val="28"/>
          <w:szCs w:val="28"/>
        </w:rPr>
        <w:t>, но не ранее 1 января 2019</w:t>
      </w:r>
      <w:r w:rsidR="000C4D58" w:rsidRPr="00C9734A">
        <w:rPr>
          <w:color w:val="000000"/>
          <w:sz w:val="28"/>
          <w:szCs w:val="28"/>
        </w:rPr>
        <w:t xml:space="preserve"> </w:t>
      </w:r>
      <w:r w:rsidRPr="00C9734A">
        <w:rPr>
          <w:color w:val="000000"/>
          <w:sz w:val="28"/>
          <w:szCs w:val="28"/>
        </w:rPr>
        <w:t xml:space="preserve">г., и распространяется на правоотношения, возникающие начиная с составления проекта местного бюджета на 2019 год и на плановый период 2020 и 2021 годов.   </w:t>
      </w:r>
    </w:p>
    <w:p w:rsidR="003D7D35" w:rsidRPr="00C9734A" w:rsidRDefault="003D7D35" w:rsidP="000C4D58">
      <w:pPr>
        <w:jc w:val="both"/>
        <w:rPr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4. </w:t>
      </w:r>
      <w:r w:rsidR="000C4D58" w:rsidRPr="00C9734A">
        <w:rPr>
          <w:sz w:val="28"/>
          <w:szCs w:val="28"/>
        </w:rPr>
        <w:t xml:space="preserve">Контроль за выполнением постановления </w:t>
      </w:r>
      <w:r w:rsidR="00C9734A" w:rsidRPr="00C9734A">
        <w:rPr>
          <w:sz w:val="28"/>
          <w:szCs w:val="28"/>
        </w:rPr>
        <w:t>оставляю за собой</w:t>
      </w:r>
      <w:r w:rsidR="000C4D58" w:rsidRPr="00C9734A">
        <w:rPr>
          <w:sz w:val="28"/>
          <w:szCs w:val="28"/>
        </w:rPr>
        <w:t>.</w:t>
      </w: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C9734A" w:rsidRPr="00C9734A" w:rsidRDefault="00035794" w:rsidP="00C9734A">
      <w:pPr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C9734A" w:rsidRPr="00C9734A">
        <w:rPr>
          <w:sz w:val="28"/>
          <w:szCs w:val="28"/>
        </w:rPr>
        <w:t xml:space="preserve">  сельского поселения                                        </w:t>
      </w:r>
      <w:r>
        <w:rPr>
          <w:sz w:val="28"/>
          <w:szCs w:val="28"/>
        </w:rPr>
        <w:t>А.П.Неберикутин</w:t>
      </w:r>
      <w:r w:rsidR="00C9734A" w:rsidRPr="00C9734A">
        <w:rPr>
          <w:sz w:val="28"/>
          <w:szCs w:val="28"/>
        </w:rPr>
        <w:t xml:space="preserve"> </w:t>
      </w:r>
    </w:p>
    <w:p w:rsidR="00C9734A" w:rsidRDefault="00C9734A" w:rsidP="00C9734A">
      <w:pPr>
        <w:rPr>
          <w:kern w:val="2"/>
          <w:sz w:val="27"/>
          <w:szCs w:val="27"/>
        </w:rPr>
      </w:pPr>
    </w:p>
    <w:p w:rsidR="00C9734A" w:rsidRDefault="00C9734A" w:rsidP="00C9734A">
      <w:pPr>
        <w:rPr>
          <w:kern w:val="2"/>
          <w:sz w:val="27"/>
          <w:szCs w:val="27"/>
        </w:rPr>
      </w:pPr>
    </w:p>
    <w:p w:rsidR="00C9734A" w:rsidRPr="00AA7F97" w:rsidRDefault="00C9734A" w:rsidP="00C9734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C9734A" w:rsidRDefault="00C9734A" w:rsidP="00C9734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C9734A" w:rsidRPr="00AA7F97" w:rsidRDefault="00C9734A" w:rsidP="00C9734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C9734A" w:rsidRPr="00AA7F97" w:rsidRDefault="00035794" w:rsidP="00C9734A">
      <w:pPr>
        <w:pStyle w:val="ae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Бобрышева С.И.</w:t>
      </w: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623D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   </w:t>
      </w:r>
    </w:p>
    <w:p w:rsidR="00835BE3" w:rsidRPr="00835BE3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</w:t>
      </w:r>
      <w:r w:rsidR="00835BE3" w:rsidRPr="00835BE3">
        <w:rPr>
          <w:sz w:val="28"/>
          <w:szCs w:val="28"/>
          <w:lang w:eastAsia="ru-RU"/>
        </w:rPr>
        <w:t xml:space="preserve">Приложение  </w:t>
      </w:r>
    </w:p>
    <w:p w:rsidR="00835BE3" w:rsidRPr="00835BE3" w:rsidRDefault="00835BE3" w:rsidP="00835BE3">
      <w:pPr>
        <w:suppressAutoHyphens w:val="0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C9734A">
        <w:rPr>
          <w:sz w:val="28"/>
          <w:szCs w:val="28"/>
          <w:lang w:eastAsia="ru-RU"/>
        </w:rPr>
        <w:t xml:space="preserve">                          </w:t>
      </w:r>
      <w:r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C9734A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 xml:space="preserve">                                                                        </w:t>
      </w:r>
      <w:r w:rsidR="00C9734A">
        <w:rPr>
          <w:sz w:val="28"/>
          <w:szCs w:val="28"/>
          <w:lang w:eastAsia="ru-RU"/>
        </w:rPr>
        <w:t xml:space="preserve">           </w:t>
      </w: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r w:rsidR="00035794">
        <w:rPr>
          <w:sz w:val="28"/>
          <w:szCs w:val="28"/>
        </w:rPr>
        <w:t>Рыбасовского</w:t>
      </w:r>
      <w:r w:rsidR="00C9734A">
        <w:rPr>
          <w:sz w:val="28"/>
          <w:szCs w:val="28"/>
        </w:rPr>
        <w:t xml:space="preserve"> </w:t>
      </w:r>
    </w:p>
    <w:p w:rsidR="00C9734A" w:rsidRPr="00835BE3" w:rsidRDefault="00C9734A" w:rsidP="00C9734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835BE3">
      <w:pPr>
        <w:suppressAutoHyphens w:val="0"/>
        <w:ind w:left="4860"/>
        <w:jc w:val="center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от____ № _____ 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  <w:r w:rsidRPr="00835BE3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035794">
        <w:rPr>
          <w:sz w:val="28"/>
          <w:szCs w:val="28"/>
        </w:rPr>
        <w:t>Рыбасовского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03579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Рыбасовского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035794">
              <w:rPr>
                <w:sz w:val="28"/>
                <w:szCs w:val="28"/>
              </w:rPr>
              <w:t>Рыбасовского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03579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Рыбасовского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035794">
              <w:rPr>
                <w:bCs/>
                <w:color w:val="000000"/>
                <w:sz w:val="28"/>
                <w:szCs w:val="28"/>
              </w:rPr>
              <w:t>Рыбасовского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035794">
              <w:rPr>
                <w:rStyle w:val="FontStyle29"/>
                <w:sz w:val="28"/>
                <w:szCs w:val="28"/>
              </w:rPr>
              <w:t>Рыбасовского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  <w:r w:rsidR="00AC6E5B" w:rsidRPr="00D12418">
              <w:rPr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035794">
              <w:rPr>
                <w:color w:val="000000"/>
                <w:spacing w:val="-8"/>
                <w:sz w:val="28"/>
                <w:szCs w:val="28"/>
              </w:rPr>
              <w:t>Рыбасовского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sz w:val="28"/>
                <w:szCs w:val="28"/>
              </w:rPr>
              <w:t xml:space="preserve">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03579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Рыбасовского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="003D7D35"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03579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Рыбасовского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96,0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C40C08" w:rsidRPr="00D12418">
              <w:rPr>
                <w:sz w:val="28"/>
                <w:szCs w:val="28"/>
              </w:rPr>
              <w:t>8,0</w:t>
            </w:r>
            <w:r w:rsidR="003D10F5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Сандатовском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физической культурой и спортом и приобщение к здоровому образу жизни широких масс населения,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035794">
              <w:rPr>
                <w:color w:val="000000"/>
                <w:szCs w:val="28"/>
              </w:rPr>
              <w:t>Рыбасовского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035794">
              <w:rPr>
                <w:color w:val="000000"/>
                <w:sz w:val="28"/>
                <w:szCs w:val="28"/>
              </w:rPr>
              <w:t>Рыбасовского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3D7D35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  <w:r w:rsidR="00FF78A1"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96,0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lastRenderedPageBreak/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2019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C40C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035794">
        <w:rPr>
          <w:color w:val="000000"/>
          <w:sz w:val="28"/>
          <w:szCs w:val="28"/>
        </w:rPr>
        <w:t>Рыбасовского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</w:t>
      </w:r>
      <w:r w:rsidR="003154E7" w:rsidRPr="00147446">
        <w:rPr>
          <w:kern w:val="1"/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035794">
        <w:rPr>
          <w:sz w:val="28"/>
          <w:szCs w:val="28"/>
        </w:rPr>
        <w:t>Рыбасовского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3154E7" w:rsidRPr="00147446">
        <w:rPr>
          <w:kern w:val="1"/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3154E7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</w:t>
      </w:r>
      <w:r w:rsidR="00E13AB0"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154E7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</w:t>
      </w:r>
      <w:r w:rsidR="003D7D35" w:rsidRPr="00147446">
        <w:rPr>
          <w:kern w:val="1"/>
          <w:sz w:val="28"/>
          <w:szCs w:val="28"/>
        </w:rPr>
        <w:t xml:space="preserve">Сведения о показателях (индикаторах) муниципальной программы </w:t>
      </w:r>
      <w:r w:rsidR="00035794">
        <w:rPr>
          <w:color w:val="000000"/>
          <w:sz w:val="28"/>
          <w:szCs w:val="28"/>
        </w:rPr>
        <w:t>Рыбасовского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="003D7D35"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="003D7D35" w:rsidRPr="00147446">
        <w:rPr>
          <w:kern w:val="1"/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      Сведения о методике расчёта показателей муниципальной программы </w:t>
      </w:r>
      <w:r w:rsidR="00035794">
        <w:rPr>
          <w:color w:val="000000"/>
          <w:sz w:val="28"/>
          <w:szCs w:val="28"/>
        </w:rPr>
        <w:t>Рыбасовского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035794">
        <w:rPr>
          <w:color w:val="000000"/>
          <w:sz w:val="28"/>
          <w:szCs w:val="28"/>
        </w:rPr>
        <w:t>Рыбасовского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035794">
        <w:rPr>
          <w:color w:val="000000"/>
          <w:sz w:val="28"/>
          <w:szCs w:val="28"/>
        </w:rPr>
        <w:t>Рыбасовского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035794">
        <w:rPr>
          <w:color w:val="000000"/>
          <w:sz w:val="28"/>
          <w:szCs w:val="28"/>
        </w:rPr>
        <w:t>Рыбасовского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035794">
        <w:rPr>
          <w:color w:val="000000"/>
          <w:sz w:val="28"/>
          <w:szCs w:val="28"/>
        </w:rPr>
        <w:t>Рыбасовского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035794">
        <w:rPr>
          <w:color w:val="000000"/>
          <w:sz w:val="28"/>
          <w:szCs w:val="28"/>
        </w:rPr>
        <w:t>Рыбасовского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  <w:r>
        <w:rPr>
          <w:color w:val="000000"/>
          <w:sz w:val="26"/>
          <w:szCs w:val="26"/>
        </w:rPr>
        <w:t xml:space="preserve">  </w:t>
      </w: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</w:t>
      </w:r>
      <w:r>
        <w:rPr>
          <w:sz w:val="24"/>
          <w:szCs w:val="24"/>
        </w:rPr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035794">
              <w:rPr>
                <w:sz w:val="24"/>
                <w:szCs w:val="24"/>
              </w:rPr>
              <w:t>Рыбасовского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3D7D35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</w:t>
      </w: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035794">
              <w:rPr>
                <w:sz w:val="24"/>
                <w:szCs w:val="24"/>
              </w:rPr>
              <w:t>Рыбасовского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Д=Чзан/Чнас*100%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Чзан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r>
              <w:rPr>
                <w:kern w:val="1"/>
                <w:sz w:val="24"/>
                <w:szCs w:val="24"/>
              </w:rPr>
              <w:t xml:space="preserve">Чнас – численность населения </w:t>
            </w:r>
            <w:r w:rsidR="00035794">
              <w:rPr>
                <w:sz w:val="24"/>
                <w:szCs w:val="24"/>
              </w:rPr>
              <w:t>Рыбасовского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Дуч=Чзан.уч/Чуч*100%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Дуч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Чзан.уч.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r w:rsidRPr="00147446">
              <w:rPr>
                <w:kern w:val="1"/>
                <w:sz w:val="24"/>
                <w:szCs w:val="24"/>
              </w:rPr>
              <w:t>Чуч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035794">
              <w:rPr>
                <w:sz w:val="24"/>
                <w:szCs w:val="24"/>
              </w:rPr>
              <w:t>Рыбасовского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035794">
              <w:rPr>
                <w:sz w:val="24"/>
                <w:szCs w:val="24"/>
              </w:rPr>
              <w:t>Рыбасовского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="00B86CD0" w:rsidRPr="00FF78A1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60B1">
              <w:rPr>
                <w:sz w:val="24"/>
                <w:szCs w:val="24"/>
              </w:rPr>
              <w:t xml:space="preserve">Администрация </w:t>
            </w:r>
            <w:r w:rsidR="00035794">
              <w:rPr>
                <w:sz w:val="24"/>
                <w:szCs w:val="24"/>
              </w:rPr>
              <w:t>Рыбасовского</w:t>
            </w:r>
            <w:r w:rsidR="00B560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числа занимающихся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035794">
              <w:rPr>
                <w:sz w:val="24"/>
                <w:szCs w:val="24"/>
              </w:rPr>
              <w:t>Рыбасовского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B86CD0" w:rsidRPr="00B86CD0">
        <w:rPr>
          <w:sz w:val="24"/>
          <w:szCs w:val="24"/>
        </w:rPr>
        <w:t xml:space="preserve">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035794">
              <w:t>Рыбасовского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 w:rsidR="006A183A"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035794">
              <w:rPr>
                <w:rFonts w:ascii="Times New Roman" w:hAnsi="Times New Roman" w:cs="Times New Roman"/>
                <w:kern w:val="1"/>
              </w:rPr>
              <w:t>Рыбасовского</w:t>
            </w:r>
            <w:r w:rsidR="006A183A"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 w:rsidR="00252227"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  <w:tr w:rsidR="00B86CD0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035794">
              <w:rPr>
                <w:rFonts w:ascii="Times New Roman" w:hAnsi="Times New Roman" w:cs="Times New Roman"/>
                <w:kern w:val="1"/>
              </w:rPr>
              <w:t>Рыбасовского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 </w:t>
            </w:r>
            <w:r w:rsidR="00B86CD0">
              <w:rPr>
                <w:rFonts w:ascii="Times New Roman" w:hAnsi="Times New Roman" w:cs="Times New Roman"/>
                <w:kern w:val="1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8,0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</w:t>
            </w:r>
            <w:r>
              <w:lastRenderedPageBreak/>
              <w:t xml:space="preserve">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035794">
              <w:t>Рыбасовского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>
              <w:t xml:space="preserve">  </w:t>
            </w:r>
            <w:r w:rsidR="00035794">
              <w:t>Рыбасовского</w:t>
            </w:r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  <w:r>
        <w:t xml:space="preserve">          </w:t>
      </w: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035794">
        <w:rPr>
          <w:sz w:val="24"/>
          <w:szCs w:val="24"/>
        </w:rPr>
        <w:t>Рыбасовского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035794">
        <w:rPr>
          <w:bCs/>
          <w:sz w:val="24"/>
          <w:szCs w:val="24"/>
        </w:rPr>
        <w:t>Рыбасовского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</w:t>
            </w:r>
            <w:r>
              <w:rPr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DB653F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DB653F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3D7D35" w:rsidRPr="00147446" w:rsidRDefault="003D7D35">
      <w:pPr>
        <w:jc w:val="right"/>
        <w:rPr>
          <w:sz w:val="28"/>
          <w:szCs w:val="28"/>
        </w:rPr>
      </w:pPr>
      <w:r w:rsidRPr="00147446">
        <w:rPr>
          <w:sz w:val="28"/>
          <w:szCs w:val="28"/>
        </w:rPr>
        <w:lastRenderedPageBreak/>
        <w:t>Приложение 2</w:t>
      </w:r>
    </w:p>
    <w:p w:rsidR="00147446" w:rsidRDefault="003D7D35">
      <w:pPr>
        <w:jc w:val="right"/>
        <w:rPr>
          <w:sz w:val="28"/>
          <w:szCs w:val="28"/>
        </w:rPr>
      </w:pPr>
      <w:r w:rsidRPr="00147446">
        <w:rPr>
          <w:sz w:val="28"/>
          <w:szCs w:val="28"/>
        </w:rPr>
        <w:t xml:space="preserve">                        к муниципальной Программе </w:t>
      </w:r>
    </w:p>
    <w:p w:rsidR="003D7D35" w:rsidRPr="00147446" w:rsidRDefault="00035794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DB653F" w:rsidRPr="00147446">
        <w:rPr>
          <w:sz w:val="28"/>
          <w:szCs w:val="28"/>
        </w:rPr>
        <w:t xml:space="preserve"> сельского поселения</w:t>
      </w:r>
    </w:p>
    <w:p w:rsidR="003D7D35" w:rsidRPr="00147446" w:rsidRDefault="003D7D35">
      <w:pPr>
        <w:jc w:val="right"/>
        <w:rPr>
          <w:sz w:val="28"/>
          <w:szCs w:val="28"/>
        </w:rPr>
      </w:pPr>
      <w:r w:rsidRPr="00147446">
        <w:rPr>
          <w:sz w:val="28"/>
          <w:szCs w:val="28"/>
        </w:rPr>
        <w:t xml:space="preserve">                                                                          «Развитие физической культуры и спорта»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ПЕРЕЧЕНЬ 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правовых актов </w:t>
      </w:r>
      <w:r w:rsidR="00035794">
        <w:rPr>
          <w:kern w:val="1"/>
          <w:sz w:val="28"/>
          <w:szCs w:val="28"/>
        </w:rPr>
        <w:t>Рыбасовского</w:t>
      </w:r>
      <w:r w:rsidR="00DB653F" w:rsidRPr="00147446">
        <w:rPr>
          <w:kern w:val="1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 xml:space="preserve">, </w:t>
      </w:r>
      <w:r w:rsidRPr="00147446">
        <w:rPr>
          <w:kern w:val="1"/>
          <w:sz w:val="28"/>
          <w:szCs w:val="28"/>
        </w:rPr>
        <w:br/>
        <w:t>признанных утратившими силу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 w:rsidR="00035794">
        <w:rPr>
          <w:kern w:val="1"/>
          <w:sz w:val="28"/>
          <w:szCs w:val="28"/>
        </w:rPr>
        <w:t>Рыбасовского</w:t>
      </w:r>
      <w:r w:rsidR="00147446" w:rsidRPr="00147446">
        <w:rPr>
          <w:kern w:val="1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 xml:space="preserve"> от 1</w:t>
      </w:r>
      <w:r w:rsidR="00147446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 xml:space="preserve">.10.2013 № </w:t>
      </w:r>
      <w:r w:rsidR="009560BF">
        <w:rPr>
          <w:kern w:val="1"/>
          <w:sz w:val="28"/>
          <w:szCs w:val="28"/>
        </w:rPr>
        <w:t>136</w:t>
      </w:r>
      <w:r w:rsidR="00147446" w:rsidRPr="00147446">
        <w:rPr>
          <w:kern w:val="1"/>
          <w:sz w:val="28"/>
          <w:szCs w:val="28"/>
        </w:rPr>
        <w:t xml:space="preserve"> </w:t>
      </w:r>
      <w:r w:rsidRPr="00147446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035794">
        <w:rPr>
          <w:color w:val="000000"/>
          <w:sz w:val="28"/>
          <w:szCs w:val="28"/>
        </w:rPr>
        <w:t>Рыбасовского</w:t>
      </w:r>
      <w:r w:rsidR="00147446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color w:val="000000"/>
          <w:sz w:val="28"/>
          <w:szCs w:val="28"/>
        </w:rPr>
        <w:t xml:space="preserve"> «Развитие физической культуры и спорта».</w:t>
      </w:r>
    </w:p>
    <w:p w:rsidR="003D7D35" w:rsidRPr="00147446" w:rsidRDefault="003D7D35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 w:rsidR="00035794">
        <w:rPr>
          <w:kern w:val="1"/>
          <w:sz w:val="28"/>
          <w:szCs w:val="28"/>
        </w:rPr>
        <w:t>Рыбасовского</w:t>
      </w:r>
      <w:r w:rsidR="00147446" w:rsidRPr="00147446">
        <w:rPr>
          <w:kern w:val="1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от </w:t>
      </w:r>
      <w:r w:rsidR="009560BF">
        <w:rPr>
          <w:kern w:val="1"/>
          <w:sz w:val="28"/>
          <w:szCs w:val="28"/>
        </w:rPr>
        <w:t>29</w:t>
      </w:r>
      <w:r w:rsidRPr="00147446">
        <w:rPr>
          <w:kern w:val="1"/>
          <w:sz w:val="28"/>
          <w:szCs w:val="28"/>
        </w:rPr>
        <w:t>.</w:t>
      </w:r>
      <w:r w:rsidR="00147446" w:rsidRPr="00147446">
        <w:rPr>
          <w:kern w:val="1"/>
          <w:sz w:val="28"/>
          <w:szCs w:val="28"/>
        </w:rPr>
        <w:t>12</w:t>
      </w:r>
      <w:r w:rsidRPr="00147446">
        <w:rPr>
          <w:kern w:val="1"/>
          <w:sz w:val="28"/>
          <w:szCs w:val="28"/>
        </w:rPr>
        <w:t xml:space="preserve">.2014 № </w:t>
      </w:r>
      <w:r w:rsidR="00147446" w:rsidRPr="00147446">
        <w:rPr>
          <w:kern w:val="1"/>
          <w:sz w:val="28"/>
          <w:szCs w:val="28"/>
        </w:rPr>
        <w:t>1</w:t>
      </w:r>
      <w:r w:rsidR="009560BF">
        <w:rPr>
          <w:kern w:val="1"/>
          <w:sz w:val="28"/>
          <w:szCs w:val="28"/>
        </w:rPr>
        <w:t>35</w:t>
      </w:r>
      <w:r w:rsidRPr="00147446">
        <w:rPr>
          <w:kern w:val="1"/>
          <w:sz w:val="28"/>
          <w:szCs w:val="28"/>
        </w:rPr>
        <w:t xml:space="preserve">  </w:t>
      </w:r>
      <w:r w:rsidR="00147446" w:rsidRPr="00147446">
        <w:rPr>
          <w:kern w:val="1"/>
          <w:sz w:val="28"/>
          <w:szCs w:val="28"/>
        </w:rPr>
        <w:t xml:space="preserve"> </w:t>
      </w:r>
      <w:r w:rsidRPr="00147446">
        <w:rPr>
          <w:color w:val="000000"/>
          <w:sz w:val="28"/>
          <w:szCs w:val="28"/>
        </w:rPr>
        <w:t xml:space="preserve">«О внесении изменений в постановление Администрации </w:t>
      </w:r>
      <w:r w:rsidR="00035794">
        <w:rPr>
          <w:color w:val="000000"/>
          <w:sz w:val="28"/>
          <w:szCs w:val="28"/>
        </w:rPr>
        <w:t>Рыбасовского</w:t>
      </w:r>
      <w:r w:rsidR="00147446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color w:val="000000"/>
          <w:sz w:val="28"/>
          <w:szCs w:val="28"/>
        </w:rPr>
        <w:t xml:space="preserve">  от </w:t>
      </w:r>
      <w:r w:rsidR="00147446" w:rsidRPr="00147446">
        <w:rPr>
          <w:color w:val="000000"/>
          <w:sz w:val="28"/>
          <w:szCs w:val="28"/>
        </w:rPr>
        <w:t>14</w:t>
      </w:r>
      <w:r w:rsidRPr="00147446">
        <w:rPr>
          <w:color w:val="000000"/>
          <w:sz w:val="28"/>
          <w:szCs w:val="28"/>
        </w:rPr>
        <w:t xml:space="preserve">.10.2013 № </w:t>
      </w:r>
      <w:r w:rsidR="009560BF">
        <w:rPr>
          <w:color w:val="000000"/>
          <w:sz w:val="28"/>
          <w:szCs w:val="28"/>
        </w:rPr>
        <w:t>136</w:t>
      </w:r>
      <w:r w:rsidR="00147446" w:rsidRPr="00147446">
        <w:rPr>
          <w:color w:val="000000"/>
          <w:sz w:val="28"/>
          <w:szCs w:val="28"/>
        </w:rPr>
        <w:t>»</w:t>
      </w:r>
      <w:r w:rsidRPr="00147446">
        <w:rPr>
          <w:color w:val="000000"/>
          <w:sz w:val="28"/>
          <w:szCs w:val="28"/>
        </w:rPr>
        <w:t xml:space="preserve">.   </w:t>
      </w:r>
    </w:p>
    <w:p w:rsidR="00147446" w:rsidRPr="00147446" w:rsidRDefault="00147446" w:rsidP="00147446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 w:rsidR="00035794">
        <w:rPr>
          <w:kern w:val="1"/>
          <w:sz w:val="28"/>
          <w:szCs w:val="28"/>
        </w:rPr>
        <w:t>Рыбасовского</w:t>
      </w:r>
      <w:r w:rsidRPr="00147446">
        <w:rPr>
          <w:kern w:val="1"/>
          <w:sz w:val="28"/>
          <w:szCs w:val="28"/>
        </w:rPr>
        <w:t xml:space="preserve"> сельского поселения от </w:t>
      </w:r>
      <w:r w:rsidR="009560BF">
        <w:rPr>
          <w:kern w:val="1"/>
          <w:sz w:val="28"/>
          <w:szCs w:val="28"/>
        </w:rPr>
        <w:t>29</w:t>
      </w:r>
      <w:r w:rsidRPr="00147446">
        <w:rPr>
          <w:kern w:val="1"/>
          <w:sz w:val="28"/>
          <w:szCs w:val="28"/>
        </w:rPr>
        <w:t xml:space="preserve">.12.2016 № </w:t>
      </w:r>
      <w:r w:rsidR="009560BF">
        <w:rPr>
          <w:kern w:val="1"/>
          <w:sz w:val="28"/>
          <w:szCs w:val="28"/>
        </w:rPr>
        <w:t>89</w:t>
      </w:r>
      <w:r w:rsidRPr="00147446">
        <w:rPr>
          <w:kern w:val="1"/>
          <w:sz w:val="28"/>
          <w:szCs w:val="28"/>
        </w:rPr>
        <w:t xml:space="preserve"> </w:t>
      </w:r>
      <w:r w:rsidRPr="00147446">
        <w:rPr>
          <w:color w:val="000000"/>
          <w:sz w:val="28"/>
          <w:szCs w:val="28"/>
        </w:rPr>
        <w:t xml:space="preserve">«О внесении изменений в постановление Администрации </w:t>
      </w:r>
      <w:r w:rsidR="00035794">
        <w:rPr>
          <w:color w:val="000000"/>
          <w:sz w:val="28"/>
          <w:szCs w:val="28"/>
        </w:rPr>
        <w:t>Рыбасовского</w:t>
      </w:r>
      <w:r w:rsidRPr="00147446">
        <w:rPr>
          <w:color w:val="000000"/>
          <w:sz w:val="28"/>
          <w:szCs w:val="28"/>
        </w:rPr>
        <w:t xml:space="preserve"> сельского поселения  от 14.10.2013 № </w:t>
      </w:r>
      <w:r w:rsidR="009560BF">
        <w:rPr>
          <w:color w:val="000000"/>
          <w:sz w:val="28"/>
          <w:szCs w:val="28"/>
        </w:rPr>
        <w:t>136</w:t>
      </w:r>
      <w:r w:rsidRPr="00147446">
        <w:rPr>
          <w:color w:val="000000"/>
          <w:sz w:val="28"/>
          <w:szCs w:val="28"/>
        </w:rPr>
        <w:t xml:space="preserve">».   </w:t>
      </w:r>
    </w:p>
    <w:p w:rsidR="009560BF" w:rsidRPr="009560BF" w:rsidRDefault="00147446" w:rsidP="009560BF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 w:rsidR="00035794">
        <w:rPr>
          <w:kern w:val="1"/>
          <w:sz w:val="28"/>
          <w:szCs w:val="28"/>
        </w:rPr>
        <w:t>Рыбасовского</w:t>
      </w:r>
      <w:r w:rsidRPr="00147446">
        <w:rPr>
          <w:kern w:val="1"/>
          <w:sz w:val="28"/>
          <w:szCs w:val="28"/>
        </w:rPr>
        <w:t xml:space="preserve"> сельского поселения от </w:t>
      </w:r>
      <w:r w:rsidR="009560BF">
        <w:rPr>
          <w:kern w:val="1"/>
          <w:sz w:val="28"/>
          <w:szCs w:val="28"/>
        </w:rPr>
        <w:t>29</w:t>
      </w:r>
      <w:r w:rsidRPr="00147446">
        <w:rPr>
          <w:kern w:val="1"/>
          <w:sz w:val="28"/>
          <w:szCs w:val="28"/>
        </w:rPr>
        <w:t>.</w:t>
      </w:r>
      <w:r w:rsidR="009560BF">
        <w:rPr>
          <w:kern w:val="1"/>
          <w:sz w:val="28"/>
          <w:szCs w:val="28"/>
        </w:rPr>
        <w:t>09</w:t>
      </w:r>
      <w:r w:rsidRPr="00147446">
        <w:rPr>
          <w:kern w:val="1"/>
          <w:sz w:val="28"/>
          <w:szCs w:val="28"/>
        </w:rPr>
        <w:t xml:space="preserve">.2017 № </w:t>
      </w:r>
      <w:r w:rsidR="009560BF">
        <w:rPr>
          <w:kern w:val="1"/>
          <w:sz w:val="28"/>
          <w:szCs w:val="28"/>
        </w:rPr>
        <w:t>73</w:t>
      </w:r>
      <w:r w:rsidRPr="0014744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«О</w:t>
      </w:r>
      <w:r w:rsidRPr="00147446">
        <w:rPr>
          <w:color w:val="000000"/>
          <w:sz w:val="28"/>
          <w:szCs w:val="28"/>
        </w:rPr>
        <w:t xml:space="preserve"> внесении изменений в постановление Администрации </w:t>
      </w:r>
      <w:r w:rsidR="00035794">
        <w:rPr>
          <w:color w:val="000000"/>
          <w:sz w:val="28"/>
          <w:szCs w:val="28"/>
        </w:rPr>
        <w:t>Рыбасовского</w:t>
      </w:r>
      <w:r w:rsidRPr="00147446">
        <w:rPr>
          <w:color w:val="000000"/>
          <w:sz w:val="28"/>
          <w:szCs w:val="28"/>
        </w:rPr>
        <w:t xml:space="preserve"> сельского поселения  от 14.10.2013 № </w:t>
      </w:r>
      <w:r w:rsidR="009560BF">
        <w:rPr>
          <w:color w:val="000000"/>
          <w:sz w:val="28"/>
          <w:szCs w:val="28"/>
        </w:rPr>
        <w:t>136</w:t>
      </w:r>
      <w:r w:rsidRPr="00147446">
        <w:rPr>
          <w:color w:val="000000"/>
          <w:sz w:val="28"/>
          <w:szCs w:val="28"/>
        </w:rPr>
        <w:t xml:space="preserve">». </w:t>
      </w:r>
    </w:p>
    <w:p w:rsidR="009560BF" w:rsidRPr="00147446" w:rsidRDefault="00147446" w:rsidP="009560BF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</w:t>
      </w:r>
      <w:r w:rsidR="009560BF" w:rsidRPr="00147446">
        <w:rPr>
          <w:kern w:val="1"/>
          <w:sz w:val="28"/>
          <w:szCs w:val="28"/>
        </w:rPr>
        <w:t xml:space="preserve">Постановление Администрации </w:t>
      </w:r>
      <w:r w:rsidR="009560BF">
        <w:rPr>
          <w:kern w:val="1"/>
          <w:sz w:val="28"/>
          <w:szCs w:val="28"/>
        </w:rPr>
        <w:t>Рыбасовского</w:t>
      </w:r>
      <w:r w:rsidR="009560BF" w:rsidRPr="00147446">
        <w:rPr>
          <w:kern w:val="1"/>
          <w:sz w:val="28"/>
          <w:szCs w:val="28"/>
        </w:rPr>
        <w:t xml:space="preserve"> сельского поселения от </w:t>
      </w:r>
      <w:r w:rsidR="009560BF">
        <w:rPr>
          <w:kern w:val="1"/>
          <w:sz w:val="28"/>
          <w:szCs w:val="28"/>
        </w:rPr>
        <w:t>19</w:t>
      </w:r>
      <w:r w:rsidR="009560BF" w:rsidRPr="00147446">
        <w:rPr>
          <w:kern w:val="1"/>
          <w:sz w:val="28"/>
          <w:szCs w:val="28"/>
        </w:rPr>
        <w:t>.</w:t>
      </w:r>
      <w:r w:rsidR="009560BF">
        <w:rPr>
          <w:kern w:val="1"/>
          <w:sz w:val="28"/>
          <w:szCs w:val="28"/>
        </w:rPr>
        <w:t>01</w:t>
      </w:r>
      <w:r w:rsidR="009560BF" w:rsidRPr="00147446">
        <w:rPr>
          <w:kern w:val="1"/>
          <w:sz w:val="28"/>
          <w:szCs w:val="28"/>
        </w:rPr>
        <w:t>.201</w:t>
      </w:r>
      <w:r w:rsidR="009560BF">
        <w:rPr>
          <w:kern w:val="1"/>
          <w:sz w:val="28"/>
          <w:szCs w:val="28"/>
        </w:rPr>
        <w:t>8</w:t>
      </w:r>
      <w:r w:rsidR="009560BF" w:rsidRPr="00147446">
        <w:rPr>
          <w:kern w:val="1"/>
          <w:sz w:val="28"/>
          <w:szCs w:val="28"/>
        </w:rPr>
        <w:t xml:space="preserve"> № </w:t>
      </w:r>
      <w:r w:rsidR="009560BF">
        <w:rPr>
          <w:kern w:val="1"/>
          <w:sz w:val="28"/>
          <w:szCs w:val="28"/>
        </w:rPr>
        <w:t>5</w:t>
      </w:r>
      <w:r w:rsidR="009560BF" w:rsidRPr="00147446">
        <w:rPr>
          <w:kern w:val="1"/>
          <w:sz w:val="28"/>
          <w:szCs w:val="28"/>
        </w:rPr>
        <w:t xml:space="preserve"> </w:t>
      </w:r>
      <w:r w:rsidR="009560BF">
        <w:rPr>
          <w:kern w:val="1"/>
          <w:sz w:val="28"/>
          <w:szCs w:val="28"/>
        </w:rPr>
        <w:t>«О</w:t>
      </w:r>
      <w:r w:rsidR="009560BF" w:rsidRPr="00147446">
        <w:rPr>
          <w:color w:val="000000"/>
          <w:sz w:val="28"/>
          <w:szCs w:val="28"/>
        </w:rPr>
        <w:t xml:space="preserve"> внесении изменений в постановление Администрации </w:t>
      </w:r>
      <w:r w:rsidR="009560BF">
        <w:rPr>
          <w:color w:val="000000"/>
          <w:sz w:val="28"/>
          <w:szCs w:val="28"/>
        </w:rPr>
        <w:t>Рыбасовского</w:t>
      </w:r>
      <w:r w:rsidR="009560BF" w:rsidRPr="00147446">
        <w:rPr>
          <w:color w:val="000000"/>
          <w:sz w:val="28"/>
          <w:szCs w:val="28"/>
        </w:rPr>
        <w:t xml:space="preserve"> сельского поселения  от 14.10.2013 № </w:t>
      </w:r>
      <w:r w:rsidR="009560BF">
        <w:rPr>
          <w:color w:val="000000"/>
          <w:sz w:val="28"/>
          <w:szCs w:val="28"/>
        </w:rPr>
        <w:t>136</w:t>
      </w:r>
      <w:r w:rsidR="009560BF" w:rsidRPr="00147446">
        <w:rPr>
          <w:color w:val="000000"/>
          <w:sz w:val="28"/>
          <w:szCs w:val="28"/>
        </w:rPr>
        <w:t xml:space="preserve">».   </w:t>
      </w:r>
    </w:p>
    <w:p w:rsidR="009560BF" w:rsidRPr="00147446" w:rsidRDefault="009560BF" w:rsidP="009560BF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>
        <w:rPr>
          <w:kern w:val="1"/>
          <w:sz w:val="28"/>
          <w:szCs w:val="28"/>
        </w:rPr>
        <w:t>Рыбасовского</w:t>
      </w:r>
      <w:r w:rsidRPr="00147446">
        <w:rPr>
          <w:kern w:val="1"/>
          <w:sz w:val="28"/>
          <w:szCs w:val="28"/>
        </w:rPr>
        <w:t xml:space="preserve"> сельского поселения от </w:t>
      </w:r>
      <w:r>
        <w:rPr>
          <w:kern w:val="1"/>
          <w:sz w:val="28"/>
          <w:szCs w:val="28"/>
        </w:rPr>
        <w:t>22</w:t>
      </w:r>
      <w:r w:rsidRPr="00147446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05</w:t>
      </w:r>
      <w:r w:rsidRPr="00147446">
        <w:rPr>
          <w:kern w:val="1"/>
          <w:sz w:val="28"/>
          <w:szCs w:val="28"/>
        </w:rPr>
        <w:t>.201</w:t>
      </w:r>
      <w:r>
        <w:rPr>
          <w:kern w:val="1"/>
          <w:sz w:val="28"/>
          <w:szCs w:val="28"/>
        </w:rPr>
        <w:t>8</w:t>
      </w:r>
      <w:r w:rsidRPr="00147446">
        <w:rPr>
          <w:kern w:val="1"/>
          <w:sz w:val="28"/>
          <w:szCs w:val="28"/>
        </w:rPr>
        <w:t xml:space="preserve"> № </w:t>
      </w:r>
      <w:r>
        <w:rPr>
          <w:kern w:val="1"/>
          <w:sz w:val="28"/>
          <w:szCs w:val="28"/>
        </w:rPr>
        <w:t>55/1</w:t>
      </w:r>
      <w:r w:rsidRPr="0014744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«О</w:t>
      </w:r>
      <w:r w:rsidRPr="00147446">
        <w:rPr>
          <w:color w:val="000000"/>
          <w:sz w:val="28"/>
          <w:szCs w:val="28"/>
        </w:rPr>
        <w:t xml:space="preserve"> внесении изменений в постановление Администрации </w:t>
      </w:r>
      <w:r>
        <w:rPr>
          <w:color w:val="000000"/>
          <w:sz w:val="28"/>
          <w:szCs w:val="28"/>
        </w:rPr>
        <w:t>Рыбасовского</w:t>
      </w:r>
      <w:r w:rsidRPr="00147446">
        <w:rPr>
          <w:color w:val="000000"/>
          <w:sz w:val="28"/>
          <w:szCs w:val="28"/>
        </w:rPr>
        <w:t xml:space="preserve"> сельского поселения  от 14.10.2013 № </w:t>
      </w:r>
      <w:r>
        <w:rPr>
          <w:color w:val="000000"/>
          <w:sz w:val="28"/>
          <w:szCs w:val="28"/>
        </w:rPr>
        <w:t>136</w:t>
      </w:r>
      <w:r w:rsidRPr="00147446">
        <w:rPr>
          <w:color w:val="000000"/>
          <w:sz w:val="28"/>
          <w:szCs w:val="28"/>
        </w:rPr>
        <w:t xml:space="preserve">».   </w:t>
      </w:r>
    </w:p>
    <w:p w:rsidR="009560BF" w:rsidRPr="00147446" w:rsidRDefault="009560BF" w:rsidP="009560BF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>
        <w:rPr>
          <w:kern w:val="1"/>
          <w:sz w:val="28"/>
          <w:szCs w:val="28"/>
        </w:rPr>
        <w:t>Рыбасовского</w:t>
      </w:r>
      <w:r w:rsidRPr="00147446">
        <w:rPr>
          <w:kern w:val="1"/>
          <w:sz w:val="28"/>
          <w:szCs w:val="28"/>
        </w:rPr>
        <w:t xml:space="preserve"> сельского поселения от </w:t>
      </w:r>
      <w:r>
        <w:rPr>
          <w:kern w:val="1"/>
          <w:sz w:val="28"/>
          <w:szCs w:val="28"/>
        </w:rPr>
        <w:t>27</w:t>
      </w:r>
      <w:r w:rsidRPr="00147446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07</w:t>
      </w:r>
      <w:r w:rsidRPr="00147446">
        <w:rPr>
          <w:kern w:val="1"/>
          <w:sz w:val="28"/>
          <w:szCs w:val="28"/>
        </w:rPr>
        <w:t>.201</w:t>
      </w:r>
      <w:r>
        <w:rPr>
          <w:kern w:val="1"/>
          <w:sz w:val="28"/>
          <w:szCs w:val="28"/>
        </w:rPr>
        <w:t>8</w:t>
      </w:r>
      <w:r w:rsidRPr="00147446">
        <w:rPr>
          <w:kern w:val="1"/>
          <w:sz w:val="28"/>
          <w:szCs w:val="28"/>
        </w:rPr>
        <w:t xml:space="preserve"> № </w:t>
      </w:r>
      <w:r>
        <w:rPr>
          <w:kern w:val="1"/>
          <w:sz w:val="28"/>
          <w:szCs w:val="28"/>
        </w:rPr>
        <w:t>71</w:t>
      </w:r>
      <w:r w:rsidRPr="0014744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«О</w:t>
      </w:r>
      <w:r w:rsidRPr="00147446">
        <w:rPr>
          <w:color w:val="000000"/>
          <w:sz w:val="28"/>
          <w:szCs w:val="28"/>
        </w:rPr>
        <w:t xml:space="preserve"> внесении изменений в постановление Администрации </w:t>
      </w:r>
      <w:r>
        <w:rPr>
          <w:color w:val="000000"/>
          <w:sz w:val="28"/>
          <w:szCs w:val="28"/>
        </w:rPr>
        <w:t>Рыбасовского</w:t>
      </w:r>
      <w:r w:rsidRPr="00147446">
        <w:rPr>
          <w:color w:val="000000"/>
          <w:sz w:val="28"/>
          <w:szCs w:val="28"/>
        </w:rPr>
        <w:t xml:space="preserve"> сельского поселения  от 14.10.2013 № </w:t>
      </w:r>
      <w:r>
        <w:rPr>
          <w:color w:val="000000"/>
          <w:sz w:val="28"/>
          <w:szCs w:val="28"/>
        </w:rPr>
        <w:t>136</w:t>
      </w:r>
      <w:r w:rsidRPr="00147446">
        <w:rPr>
          <w:color w:val="000000"/>
          <w:sz w:val="28"/>
          <w:szCs w:val="28"/>
        </w:rPr>
        <w:t xml:space="preserve">».   </w:t>
      </w:r>
    </w:p>
    <w:p w:rsidR="00147446" w:rsidRPr="00147446" w:rsidRDefault="00147446" w:rsidP="00147446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0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62" w:rsidRDefault="00AC4C62">
      <w:r>
        <w:separator/>
      </w:r>
    </w:p>
  </w:endnote>
  <w:endnote w:type="continuationSeparator" w:id="1">
    <w:p w:rsidR="00AC4C62" w:rsidRDefault="00AC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B94E6D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47446" w:rsidRDefault="00B94E6D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B4D67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B94E6D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47446" w:rsidRDefault="00B94E6D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B4D67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147446">
        <w:t>C:\Users\Pc\Downloads\13.doc</w:t>
      </w:r>
    </w:fldSimple>
    <w:r w:rsidR="0014744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B94E6D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47446" w:rsidRDefault="00B94E6D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B4D67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147446">
        <w:t>C:\Users\Pc\Downloads\13.doc</w:t>
      </w:r>
    </w:fldSimple>
    <w:r w:rsidR="001474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62" w:rsidRDefault="00AC4C62">
      <w:r>
        <w:separator/>
      </w:r>
    </w:p>
  </w:footnote>
  <w:footnote w:type="continuationSeparator" w:id="1">
    <w:p w:rsidR="00AC4C62" w:rsidRDefault="00AC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35794"/>
    <w:rsid w:val="00047FE9"/>
    <w:rsid w:val="00056843"/>
    <w:rsid w:val="00074B91"/>
    <w:rsid w:val="00076C71"/>
    <w:rsid w:val="000A0DCD"/>
    <w:rsid w:val="000C4D58"/>
    <w:rsid w:val="00102342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52227"/>
    <w:rsid w:val="0027155F"/>
    <w:rsid w:val="00281347"/>
    <w:rsid w:val="002A5E7E"/>
    <w:rsid w:val="002B1BE9"/>
    <w:rsid w:val="002C322A"/>
    <w:rsid w:val="002E1BC5"/>
    <w:rsid w:val="002F3993"/>
    <w:rsid w:val="003154E7"/>
    <w:rsid w:val="0039255B"/>
    <w:rsid w:val="003D10F5"/>
    <w:rsid w:val="003D7D35"/>
    <w:rsid w:val="003E64E8"/>
    <w:rsid w:val="00431F3E"/>
    <w:rsid w:val="004810FA"/>
    <w:rsid w:val="004C4456"/>
    <w:rsid w:val="0051187A"/>
    <w:rsid w:val="00516DD4"/>
    <w:rsid w:val="005675EF"/>
    <w:rsid w:val="00573976"/>
    <w:rsid w:val="005E1A4D"/>
    <w:rsid w:val="00614792"/>
    <w:rsid w:val="006A183A"/>
    <w:rsid w:val="006A3DBD"/>
    <w:rsid w:val="006B43E7"/>
    <w:rsid w:val="006B4D67"/>
    <w:rsid w:val="006B7734"/>
    <w:rsid w:val="006C22EA"/>
    <w:rsid w:val="006E3DA4"/>
    <w:rsid w:val="007416F9"/>
    <w:rsid w:val="00771354"/>
    <w:rsid w:val="00782E61"/>
    <w:rsid w:val="00792097"/>
    <w:rsid w:val="007A22BC"/>
    <w:rsid w:val="007A7E05"/>
    <w:rsid w:val="00812C87"/>
    <w:rsid w:val="0082040E"/>
    <w:rsid w:val="00835BE3"/>
    <w:rsid w:val="0085465E"/>
    <w:rsid w:val="00871CA7"/>
    <w:rsid w:val="00892499"/>
    <w:rsid w:val="00893358"/>
    <w:rsid w:val="00900139"/>
    <w:rsid w:val="00902557"/>
    <w:rsid w:val="0091345E"/>
    <w:rsid w:val="00950C4F"/>
    <w:rsid w:val="009560BF"/>
    <w:rsid w:val="009A15F4"/>
    <w:rsid w:val="009B3AB1"/>
    <w:rsid w:val="009D1231"/>
    <w:rsid w:val="00A2236E"/>
    <w:rsid w:val="00A62B82"/>
    <w:rsid w:val="00AC4C62"/>
    <w:rsid w:val="00AC6E5B"/>
    <w:rsid w:val="00B3472D"/>
    <w:rsid w:val="00B45179"/>
    <w:rsid w:val="00B560B1"/>
    <w:rsid w:val="00B86CD0"/>
    <w:rsid w:val="00B86E5C"/>
    <w:rsid w:val="00B94E6D"/>
    <w:rsid w:val="00BC43D3"/>
    <w:rsid w:val="00C02EAC"/>
    <w:rsid w:val="00C1770D"/>
    <w:rsid w:val="00C40C08"/>
    <w:rsid w:val="00C428FA"/>
    <w:rsid w:val="00C9623D"/>
    <w:rsid w:val="00C9734A"/>
    <w:rsid w:val="00D12418"/>
    <w:rsid w:val="00D33E86"/>
    <w:rsid w:val="00D82F85"/>
    <w:rsid w:val="00DB653F"/>
    <w:rsid w:val="00E13AB0"/>
    <w:rsid w:val="00E452F5"/>
    <w:rsid w:val="00EF0BCB"/>
    <w:rsid w:val="00F053D0"/>
    <w:rsid w:val="00F721B7"/>
    <w:rsid w:val="00F86372"/>
    <w:rsid w:val="00FD3636"/>
    <w:rsid w:val="00FE5719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46D5-D551-4B00-9D9B-8A5AFED1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86</TotalTime>
  <Pages>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2018-10-09T19:44:00Z</cp:lastPrinted>
  <dcterms:created xsi:type="dcterms:W3CDTF">2018-10-24T08:07:00Z</dcterms:created>
  <dcterms:modified xsi:type="dcterms:W3CDTF">2018-11-09T05:07:00Z</dcterms:modified>
</cp:coreProperties>
</file>