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943EB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1133CF" w:rsidRDefault="001133CF" w:rsidP="001133CF">
      <w:pPr>
        <w:pBdr>
          <w:bottom w:val="single" w:sz="12" w:space="1" w:color="auto"/>
        </w:pBdr>
      </w:pPr>
    </w:p>
    <w:p w:rsidR="001133CF" w:rsidRDefault="001133CF" w:rsidP="001133CF">
      <w:pPr>
        <w:rPr>
          <w:sz w:val="28"/>
          <w:szCs w:val="28"/>
        </w:rPr>
      </w:pPr>
    </w:p>
    <w:p w:rsidR="001133CF" w:rsidRPr="005515BB" w:rsidRDefault="001133CF" w:rsidP="001133CF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EA6FEF">
        <w:rPr>
          <w:b/>
          <w:sz w:val="28"/>
        </w:rPr>
        <w:t xml:space="preserve">ПРОЕКТ </w:t>
      </w:r>
      <w:r w:rsidRPr="005515BB">
        <w:rPr>
          <w:b/>
          <w:sz w:val="28"/>
        </w:rPr>
        <w:t xml:space="preserve">П О С Т А Н О В Л Е Н И </w:t>
      </w:r>
      <w:r w:rsidR="00EA6FEF">
        <w:rPr>
          <w:b/>
          <w:sz w:val="28"/>
        </w:rPr>
        <w:t>Я</w:t>
      </w:r>
      <w:r w:rsidRPr="005515BB">
        <w:rPr>
          <w:sz w:val="28"/>
        </w:rPr>
        <w:t xml:space="preserve">  </w:t>
      </w:r>
      <w:r w:rsidR="00493D9F">
        <w:rPr>
          <w:sz w:val="28"/>
        </w:rPr>
        <w:t xml:space="preserve">  </w:t>
      </w:r>
    </w:p>
    <w:p w:rsidR="001133CF" w:rsidRPr="007D1342" w:rsidRDefault="00493D9F" w:rsidP="001133CF">
      <w:pPr>
        <w:rPr>
          <w:sz w:val="28"/>
          <w:szCs w:val="28"/>
        </w:rPr>
      </w:pPr>
      <w:r w:rsidRPr="00493D9F">
        <w:rPr>
          <w:sz w:val="28"/>
          <w:szCs w:val="28"/>
        </w:rPr>
        <w:t>_</w:t>
      </w:r>
      <w:r w:rsidR="004943EB">
        <w:rPr>
          <w:sz w:val="28"/>
          <w:szCs w:val="28"/>
        </w:rPr>
        <w:t>.1</w:t>
      </w:r>
      <w:r w:rsidR="00EA6FEF">
        <w:rPr>
          <w:sz w:val="28"/>
          <w:szCs w:val="28"/>
        </w:rPr>
        <w:t>2</w:t>
      </w:r>
      <w:r w:rsidR="004943EB">
        <w:rPr>
          <w:sz w:val="28"/>
          <w:szCs w:val="28"/>
        </w:rPr>
        <w:t>.2018</w:t>
      </w:r>
      <w:r w:rsidR="001133CF" w:rsidRPr="00493D9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1133CF" w:rsidRPr="00493D9F">
        <w:rPr>
          <w:sz w:val="28"/>
          <w:szCs w:val="28"/>
        </w:rPr>
        <w:t xml:space="preserve">    </w:t>
      </w:r>
      <w:r w:rsidR="004943EB">
        <w:rPr>
          <w:sz w:val="28"/>
          <w:szCs w:val="28"/>
        </w:rPr>
        <w:t>п</w:t>
      </w:r>
      <w:r w:rsidR="001133CF" w:rsidRPr="00493D9F">
        <w:rPr>
          <w:sz w:val="28"/>
          <w:szCs w:val="28"/>
        </w:rPr>
        <w:t>.</w:t>
      </w:r>
      <w:r w:rsidR="004943EB">
        <w:rPr>
          <w:sz w:val="28"/>
          <w:szCs w:val="28"/>
        </w:rPr>
        <w:t>Рыбасово</w:t>
      </w:r>
      <w:r w:rsidR="001133CF" w:rsidRPr="00493D9F">
        <w:rPr>
          <w:sz w:val="28"/>
          <w:szCs w:val="28"/>
        </w:rPr>
        <w:t xml:space="preserve">                                                 № </w:t>
      </w:r>
      <w:r w:rsidRPr="00493D9F">
        <w:rPr>
          <w:sz w:val="28"/>
          <w:szCs w:val="28"/>
        </w:rPr>
        <w:t>___</w:t>
      </w:r>
    </w:p>
    <w:p w:rsidR="001133CF" w:rsidRDefault="001133CF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 w:rsidR="004943EB">
        <w:rPr>
          <w:sz w:val="28"/>
          <w:szCs w:val="28"/>
        </w:rPr>
        <w:t>Рыбасовского</w:t>
      </w:r>
      <w:r w:rsidR="001133CF">
        <w:rPr>
          <w:sz w:val="28"/>
          <w:szCs w:val="28"/>
        </w:rPr>
        <w:t xml:space="preserve"> сельского поселения</w:t>
      </w:r>
    </w:p>
    <w:p w:rsidR="0007787D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 «Доступная среда»</w:t>
      </w:r>
    </w:p>
    <w:p w:rsidR="0007787D" w:rsidRPr="002E48B9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Pr="00C9734A" w:rsidRDefault="0007787D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1133CF" w:rsidRPr="00C9734A">
        <w:rPr>
          <w:kern w:val="2"/>
          <w:sz w:val="28"/>
          <w:szCs w:val="28"/>
        </w:rPr>
        <w:t xml:space="preserve">В соответствии с </w:t>
      </w:r>
      <w:r w:rsidR="001133CF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4943EB">
        <w:rPr>
          <w:sz w:val="28"/>
          <w:szCs w:val="28"/>
        </w:rPr>
        <w:t>Рыбасовского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</w:t>
      </w:r>
      <w:r w:rsidR="008C02F2">
        <w:rPr>
          <w:bCs/>
          <w:kern w:val="2"/>
          <w:sz w:val="28"/>
          <w:szCs w:val="28"/>
        </w:rPr>
        <w:t>19</w:t>
      </w:r>
      <w:r w:rsidR="001133CF" w:rsidRPr="00C9734A">
        <w:rPr>
          <w:bCs/>
          <w:kern w:val="2"/>
          <w:sz w:val="28"/>
          <w:szCs w:val="28"/>
        </w:rPr>
        <w:t>.</w:t>
      </w:r>
      <w:r w:rsidR="004943EB">
        <w:rPr>
          <w:bCs/>
          <w:kern w:val="2"/>
          <w:sz w:val="28"/>
          <w:szCs w:val="28"/>
        </w:rPr>
        <w:t>1</w:t>
      </w:r>
      <w:r w:rsidR="001133CF" w:rsidRPr="00C9734A">
        <w:rPr>
          <w:bCs/>
          <w:kern w:val="2"/>
          <w:sz w:val="28"/>
          <w:szCs w:val="28"/>
        </w:rPr>
        <w:t>0</w:t>
      </w:r>
      <w:r w:rsidR="004943EB">
        <w:rPr>
          <w:bCs/>
          <w:kern w:val="2"/>
          <w:sz w:val="28"/>
          <w:szCs w:val="28"/>
        </w:rPr>
        <w:t>.2018 № 8</w:t>
      </w:r>
      <w:r w:rsidR="001133CF" w:rsidRPr="00C9734A">
        <w:rPr>
          <w:bCs/>
          <w:kern w:val="2"/>
          <w:sz w:val="28"/>
          <w:szCs w:val="28"/>
        </w:rPr>
        <w:t xml:space="preserve">7 «Об утверждении Порядка разработки, реализации и оценки эффективности муниципальных программ </w:t>
      </w:r>
      <w:r w:rsidR="004943EB">
        <w:rPr>
          <w:sz w:val="28"/>
          <w:szCs w:val="28"/>
        </w:rPr>
        <w:t>Рыбасовского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4943EB">
        <w:rPr>
          <w:sz w:val="28"/>
          <w:szCs w:val="28"/>
        </w:rPr>
        <w:t>Рыбасовского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</w:t>
      </w:r>
      <w:r w:rsidR="004943EB">
        <w:rPr>
          <w:bCs/>
          <w:kern w:val="2"/>
          <w:sz w:val="28"/>
          <w:szCs w:val="28"/>
        </w:rPr>
        <w:t>24</w:t>
      </w:r>
      <w:r w:rsidR="001133CF" w:rsidRPr="00C9734A">
        <w:rPr>
          <w:bCs/>
          <w:kern w:val="2"/>
          <w:sz w:val="28"/>
          <w:szCs w:val="28"/>
        </w:rPr>
        <w:t>.0</w:t>
      </w:r>
      <w:r w:rsidR="004943EB">
        <w:rPr>
          <w:bCs/>
          <w:kern w:val="2"/>
          <w:sz w:val="28"/>
          <w:szCs w:val="28"/>
        </w:rPr>
        <w:t>8</w:t>
      </w:r>
      <w:r w:rsidR="001133CF" w:rsidRPr="00C9734A">
        <w:rPr>
          <w:bCs/>
          <w:kern w:val="2"/>
          <w:sz w:val="28"/>
          <w:szCs w:val="28"/>
        </w:rPr>
        <w:t>.2018 №6</w:t>
      </w:r>
      <w:r w:rsidR="004943EB">
        <w:rPr>
          <w:bCs/>
          <w:kern w:val="2"/>
          <w:sz w:val="28"/>
          <w:szCs w:val="28"/>
        </w:rPr>
        <w:t>9</w:t>
      </w:r>
      <w:r w:rsidR="001133CF"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4943EB">
        <w:rPr>
          <w:sz w:val="28"/>
          <w:szCs w:val="28"/>
        </w:rPr>
        <w:t>Рыбасовского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Администрация </w:t>
      </w:r>
      <w:r w:rsidR="004943EB">
        <w:rPr>
          <w:sz w:val="28"/>
          <w:szCs w:val="28"/>
        </w:rPr>
        <w:t>Рыбасовского</w:t>
      </w:r>
      <w:r w:rsidR="001133CF" w:rsidRPr="00C9734A">
        <w:rPr>
          <w:sz w:val="28"/>
          <w:szCs w:val="28"/>
        </w:rPr>
        <w:t xml:space="preserve">  сельского поселения</w:t>
      </w:r>
    </w:p>
    <w:p w:rsidR="0007787D" w:rsidRPr="00FA18A8" w:rsidRDefault="0007787D" w:rsidP="0007787D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07787D" w:rsidRPr="00EB253C" w:rsidRDefault="0007787D" w:rsidP="0007787D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53C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</w:t>
      </w:r>
      <w:hyperlink r:id="rId8" w:history="1">
        <w:r w:rsidRPr="00EB253C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EB25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113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253C">
        <w:rPr>
          <w:rFonts w:ascii="Times New Roman" w:hAnsi="Times New Roman"/>
          <w:sz w:val="28"/>
          <w:szCs w:val="28"/>
          <w:lang w:val="ru-RU"/>
        </w:rPr>
        <w:t>«Доступная среда» согласно приложению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EB253C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E5758E" w:rsidRDefault="0007787D" w:rsidP="00E5758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E3C">
        <w:rPr>
          <w:rFonts w:ascii="Times New Roman" w:hAnsi="Times New Roman"/>
          <w:sz w:val="28"/>
          <w:szCs w:val="28"/>
          <w:lang w:val="ru-RU"/>
        </w:rPr>
        <w:t>Признать утратившими силу с 1 января 2019</w:t>
      </w:r>
      <w:r w:rsidRPr="00385E3C">
        <w:rPr>
          <w:rFonts w:ascii="Times New Roman" w:hAnsi="Times New Roman"/>
          <w:sz w:val="28"/>
          <w:szCs w:val="28"/>
        </w:rPr>
        <w:t> 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правовые акты 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E92242">
        <w:rPr>
          <w:rFonts w:ascii="Times New Roman" w:hAnsi="Times New Roman"/>
          <w:sz w:val="28"/>
          <w:szCs w:val="28"/>
          <w:lang w:val="ru-RU"/>
        </w:rPr>
        <w:t>по Перечню согласно приложению № 2.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787D" w:rsidRDefault="001133CF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на территории </w:t>
      </w:r>
      <w:r w:rsidR="004943E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Рыбасовского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07787D"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7787D" w:rsidRPr="00BE7277" w:rsidRDefault="0007787D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постановление вступает в силу после его официального </w:t>
      </w:r>
      <w:r w:rsidR="001133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</w:t>
      </w: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</w:t>
      </w:r>
      <w:r w:rsidR="00E575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но не ранее 1 января 2019 года.</w:t>
      </w:r>
    </w:p>
    <w:p w:rsidR="0007787D" w:rsidRPr="00BE7277" w:rsidRDefault="001133CF" w:rsidP="0007787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азместить настоящее постановление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 сети Интернет 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сайте Администрации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BE7277" w:rsidRDefault="002054D6" w:rsidP="002054D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4D6">
        <w:rPr>
          <w:rFonts w:ascii="Times New Roman" w:hAnsi="Times New Roman"/>
          <w:sz w:val="28"/>
          <w:szCs w:val="28"/>
          <w:lang w:val="ru-RU"/>
        </w:rPr>
        <w:t>Контроль за выполнением постановления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3CF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9A4" w:rsidRDefault="009D39A4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1133CF" w:rsidRPr="00C9734A" w:rsidRDefault="001133CF" w:rsidP="001133CF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1133CF" w:rsidRPr="00C9734A" w:rsidRDefault="004943EB" w:rsidP="001133CF">
      <w:pPr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1133CF" w:rsidRPr="00C9734A">
        <w:rPr>
          <w:sz w:val="28"/>
          <w:szCs w:val="28"/>
        </w:rPr>
        <w:t xml:space="preserve">  сельского поселения                                        </w:t>
      </w:r>
      <w:r>
        <w:rPr>
          <w:sz w:val="28"/>
          <w:szCs w:val="28"/>
        </w:rPr>
        <w:t>А.П.Неберикутин</w:t>
      </w:r>
      <w:r w:rsidR="001133CF" w:rsidRPr="00C9734A">
        <w:rPr>
          <w:sz w:val="28"/>
          <w:szCs w:val="28"/>
        </w:rPr>
        <w:t xml:space="preserve"> </w:t>
      </w: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Pr="00AA7F97" w:rsidRDefault="001133CF" w:rsidP="001133CF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1133CF" w:rsidRDefault="001133CF" w:rsidP="001133CF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1133CF" w:rsidRPr="00AA7F97" w:rsidRDefault="001133CF" w:rsidP="001133CF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1133CF" w:rsidRPr="00AA7F97" w:rsidRDefault="004943EB" w:rsidP="001133CF">
      <w:pPr>
        <w:pStyle w:val="a6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Бобрышева С.И.</w:t>
      </w:r>
    </w:p>
    <w:p w:rsidR="0007787D" w:rsidRDefault="0007787D" w:rsidP="0007787D">
      <w:pPr>
        <w:pStyle w:val="a3"/>
        <w:rPr>
          <w:szCs w:val="28"/>
        </w:rPr>
      </w:pPr>
    </w:p>
    <w:p w:rsidR="00880991" w:rsidRDefault="0007787D" w:rsidP="0007787D">
      <w:pPr>
        <w:pStyle w:val="a3"/>
        <w:tabs>
          <w:tab w:val="left" w:pos="709"/>
        </w:tabs>
        <w:rPr>
          <w:szCs w:val="28"/>
        </w:rPr>
      </w:pPr>
      <w:r>
        <w:rPr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5451A">
        <w:rPr>
          <w:szCs w:val="28"/>
        </w:rPr>
        <w:t xml:space="preserve">  </w:t>
      </w:r>
    </w:p>
    <w:p w:rsidR="002E26A1" w:rsidRPr="00D71398" w:rsidRDefault="002E26A1" w:rsidP="002E26A1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</w:t>
      </w:r>
      <w:r w:rsidR="00082182">
        <w:rPr>
          <w:szCs w:val="28"/>
        </w:rPr>
        <w:t xml:space="preserve"> </w:t>
      </w:r>
      <w:r>
        <w:rPr>
          <w:szCs w:val="28"/>
        </w:rPr>
        <w:t xml:space="preserve"> </w:t>
      </w:r>
      <w:r w:rsidR="005868E4">
        <w:rPr>
          <w:szCs w:val="28"/>
        </w:rPr>
        <w:t xml:space="preserve">      </w:t>
      </w:r>
      <w:r>
        <w:rPr>
          <w:szCs w:val="28"/>
        </w:rPr>
        <w:t>Приложение</w:t>
      </w:r>
      <w:r w:rsidR="00D71398">
        <w:rPr>
          <w:szCs w:val="28"/>
        </w:rPr>
        <w:t xml:space="preserve"> № 1</w:t>
      </w:r>
    </w:p>
    <w:p w:rsidR="002E26A1" w:rsidRDefault="002E26A1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2E26A1" w:rsidRDefault="002E26A1" w:rsidP="002E26A1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E26A1" w:rsidRDefault="004943EB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1133CF">
        <w:rPr>
          <w:sz w:val="28"/>
          <w:szCs w:val="28"/>
        </w:rPr>
        <w:t xml:space="preserve"> сельского поселения</w:t>
      </w:r>
    </w:p>
    <w:p w:rsidR="002E26A1" w:rsidRDefault="002E26A1" w:rsidP="002E26A1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  ______ № _______</w:t>
      </w:r>
    </w:p>
    <w:p w:rsidR="002E26A1" w:rsidRDefault="002E26A1" w:rsidP="002E26A1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07787D" w:rsidRPr="000D157C" w:rsidRDefault="0007787D" w:rsidP="0007787D">
      <w:pPr>
        <w:jc w:val="center"/>
        <w:rPr>
          <w:b/>
          <w:spacing w:val="30"/>
          <w:sz w:val="26"/>
          <w:szCs w:val="26"/>
        </w:rPr>
      </w:pPr>
    </w:p>
    <w:p w:rsidR="0007787D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AA2F31">
        <w:rPr>
          <w:bCs/>
          <w:sz w:val="28"/>
          <w:szCs w:val="28"/>
        </w:rPr>
        <w:t xml:space="preserve"> программа </w:t>
      </w:r>
      <w:r w:rsidR="004943EB">
        <w:rPr>
          <w:bCs/>
          <w:sz w:val="28"/>
          <w:szCs w:val="28"/>
        </w:rPr>
        <w:t>Рыбасовского</w:t>
      </w:r>
      <w:r w:rsidR="001133CF">
        <w:rPr>
          <w:bCs/>
          <w:sz w:val="28"/>
          <w:szCs w:val="28"/>
        </w:rPr>
        <w:t xml:space="preserve"> сельского поселения</w:t>
      </w:r>
      <w:r w:rsidRPr="00AA2F31">
        <w:rPr>
          <w:bCs/>
          <w:sz w:val="28"/>
          <w:szCs w:val="28"/>
        </w:rPr>
        <w:t xml:space="preserve"> 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AA2F31">
        <w:rPr>
          <w:bCs/>
          <w:sz w:val="28"/>
          <w:szCs w:val="28"/>
        </w:rPr>
        <w:t xml:space="preserve"> </w:t>
      </w:r>
      <w:r w:rsidR="004943EB">
        <w:rPr>
          <w:bCs/>
          <w:sz w:val="28"/>
          <w:szCs w:val="28"/>
        </w:rPr>
        <w:t>Рыбасовского</w:t>
      </w:r>
      <w:r w:rsidR="001133CF">
        <w:rPr>
          <w:bCs/>
          <w:sz w:val="28"/>
          <w:szCs w:val="28"/>
        </w:rPr>
        <w:t xml:space="preserve"> сельского поселения</w:t>
      </w:r>
    </w:p>
    <w:p w:rsidR="0007787D" w:rsidRPr="00AA2F31" w:rsidRDefault="0007787D" w:rsidP="0007787D">
      <w:pPr>
        <w:shd w:val="clear" w:color="auto" w:fill="FFFFFF"/>
        <w:jc w:val="center"/>
        <w:rPr>
          <w:sz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480"/>
        <w:gridCol w:w="610"/>
        <w:gridCol w:w="5946"/>
      </w:tblGrid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 w:rsidR="004943EB">
              <w:rPr>
                <w:bCs/>
                <w:sz w:val="28"/>
                <w:szCs w:val="28"/>
              </w:rPr>
              <w:t>Рыбасовского</w:t>
            </w:r>
            <w:r w:rsidR="001133CF">
              <w:rPr>
                <w:bCs/>
                <w:sz w:val="28"/>
                <w:szCs w:val="28"/>
              </w:rPr>
              <w:t xml:space="preserve"> сельского поселения</w:t>
            </w:r>
            <w:r w:rsidR="001133CF" w:rsidRPr="00AA2F31"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bCs/>
                <w:sz w:val="28"/>
                <w:szCs w:val="28"/>
              </w:rPr>
              <w:t>«Доступная среда»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943EB">
              <w:rPr>
                <w:sz w:val="28"/>
                <w:szCs w:val="28"/>
              </w:rPr>
              <w:t>Рыбасовского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  <w:p w:rsidR="0007787D" w:rsidRPr="00AA2F31" w:rsidRDefault="0007787D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AE4936" w:rsidRDefault="00AE4936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D71398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D71398" w:rsidRDefault="00D71398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D00C1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</w:t>
            </w:r>
            <w:r w:rsidRPr="00AA2F31">
              <w:rPr>
                <w:sz w:val="28"/>
                <w:szCs w:val="28"/>
              </w:rPr>
              <w:lastRenderedPageBreak/>
              <w:t xml:space="preserve">территории </w:t>
            </w:r>
            <w:r w:rsidR="004943EB">
              <w:rPr>
                <w:sz w:val="28"/>
                <w:szCs w:val="28"/>
              </w:rPr>
              <w:t>Рыбасовского</w:t>
            </w:r>
            <w:r w:rsidR="00D00C1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4943EB">
              <w:rPr>
                <w:sz w:val="28"/>
                <w:szCs w:val="28"/>
              </w:rPr>
              <w:t>Рыбасовском</w:t>
            </w:r>
            <w:r w:rsidR="000C137E"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126AFD" w:rsidRPr="004D661E" w:rsidRDefault="0007787D" w:rsidP="00126A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 w:rsidR="00ED36C9"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="00126AFD"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  <w:p w:rsidR="00D204EA" w:rsidRPr="00AA2F31" w:rsidRDefault="00D204EA" w:rsidP="00D204E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ED36C9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767A4F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767A4F" w:rsidRPr="00AA2F31" w:rsidRDefault="00767A4F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576" w:type="dxa"/>
            <w:tcMar>
              <w:bottom w:w="57" w:type="dxa"/>
            </w:tcMar>
          </w:tcPr>
          <w:p w:rsidR="00767A4F" w:rsidRPr="00AA2F31" w:rsidRDefault="00767A4F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767A4F" w:rsidRPr="00135DC9" w:rsidRDefault="00767A4F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0C137E">
              <w:rPr>
                <w:sz w:val="28"/>
                <w:szCs w:val="28"/>
              </w:rPr>
              <w:t>0,0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2021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2022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2023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2024год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2025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2026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2027 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2028год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2029 год – 0,0 тыс. рублей;</w:t>
            </w:r>
          </w:p>
          <w:p w:rsidR="00767A4F" w:rsidRDefault="00767A4F" w:rsidP="00767A4F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>2030 год – 0,0 тыс. рублей;</w:t>
            </w:r>
          </w:p>
        </w:tc>
      </w:tr>
      <w:tr w:rsidR="00DB696E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DB696E" w:rsidRDefault="00DB696E" w:rsidP="00FE104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FE1045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FE1045" w:rsidRPr="00135DC9" w:rsidRDefault="00FE1045" w:rsidP="00FE1045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76" w:type="dxa"/>
            <w:tcMar>
              <w:bottom w:w="57" w:type="dxa"/>
            </w:tcMar>
          </w:tcPr>
          <w:p w:rsidR="00DB696E" w:rsidRPr="00135DC9" w:rsidRDefault="00DB696E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DB696E" w:rsidRPr="00135DC9" w:rsidRDefault="00DB696E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7C2BDB" w:rsidRPr="00135DC9" w:rsidTr="00F968B2">
        <w:trPr>
          <w:trHeight w:val="20"/>
        </w:trPr>
        <w:tc>
          <w:tcPr>
            <w:tcW w:w="9469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lastRenderedPageBreak/>
              <w:t xml:space="preserve">Паспорт подпрограммы </w:t>
            </w:r>
            <w:r w:rsidRPr="00135DC9">
              <w:rPr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4A0"/>
            </w:tblPr>
            <w:tblGrid>
              <w:gridCol w:w="2541"/>
              <w:gridCol w:w="602"/>
              <w:gridCol w:w="6779"/>
            </w:tblGrid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0C137E" w:rsidRPr="00135DC9" w:rsidRDefault="000C137E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  <w:p w:rsidR="005E5276" w:rsidRPr="00135DC9" w:rsidRDefault="005E5276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  <w:p w:rsidR="005E5276" w:rsidRPr="00135DC9" w:rsidRDefault="005E5276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</w:rPr>
                  </w:pPr>
                </w:p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lastRenderedPageBreak/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2607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lastRenderedPageBreak/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0C137E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 w:rsidR="00C27966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AC571D" w:rsidRPr="00135DC9" w:rsidRDefault="00AC571D" w:rsidP="0026075C">
                  <w:pPr>
                    <w:tabs>
                      <w:tab w:val="left" w:pos="495"/>
                      <w:tab w:val="left" w:pos="709"/>
                    </w:tabs>
                    <w:jc w:val="both"/>
                    <w:rPr>
                      <w:b/>
                      <w:i/>
                      <w:sz w:val="28"/>
                    </w:rPr>
                  </w:pPr>
                  <w:r w:rsidRPr="00135DC9">
                    <w:rPr>
                      <w:sz w:val="28"/>
                    </w:rPr>
                    <w:t>2020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2021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2022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2023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2024год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2025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2026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2027 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2028год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2029 год – 0,0 тыс. рублей;</w:t>
                  </w:r>
                </w:p>
                <w:p w:rsidR="00AC571D" w:rsidRDefault="00AC571D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2030 год – 0,0 тыс. рублей</w:t>
                  </w:r>
                </w:p>
                <w:p w:rsidR="005E5276" w:rsidRPr="00135DC9" w:rsidRDefault="005E5276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AC571D" w:rsidRPr="00135DC9" w:rsidRDefault="00AC571D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AC571D" w:rsidRPr="00135DC9" w:rsidRDefault="00AC571D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135DC9" w:rsidRPr="00AA2F31" w:rsidRDefault="00135DC9" w:rsidP="00135D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D14A7" w:rsidRDefault="004D14A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B696E" w:rsidRPr="004D661E" w:rsidRDefault="00DB696E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 w:rsidR="00A01301">
              <w:rPr>
                <w:bCs/>
                <w:sz w:val="28"/>
                <w:szCs w:val="28"/>
              </w:rPr>
              <w:t>муниципальной программы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DB696E" w:rsidRDefault="004943EB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Рыбасовского</w:t>
            </w:r>
            <w:r w:rsidR="000C137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50543B" w:rsidRDefault="0050543B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C137E" w:rsidRDefault="0050543B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B696E"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943EB">
              <w:rPr>
                <w:rFonts w:eastAsia="Calibri"/>
                <w:kern w:val="2"/>
                <w:sz w:val="28"/>
                <w:szCs w:val="28"/>
                <w:lang w:eastAsia="en-US"/>
              </w:rPr>
              <w:t>Рыбасовского</w:t>
            </w:r>
            <w:r w:rsidR="000C137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B696E" w:rsidRPr="00AC1D05" w:rsidRDefault="00A01301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="00DB696E" w:rsidRPr="004D661E">
              <w:rPr>
                <w:sz w:val="28"/>
                <w:szCs w:val="28"/>
              </w:rPr>
              <w:t>вляются:</w:t>
            </w:r>
          </w:p>
          <w:p w:rsidR="00DB696E" w:rsidRPr="004D661E" w:rsidRDefault="00DB696E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DB696E" w:rsidRPr="004D661E" w:rsidRDefault="00DB696E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8E29FF" w:rsidRDefault="008E29FF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lastRenderedPageBreak/>
              <w:t xml:space="preserve">Сведения о показателях (индикаторах)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C121F3" w:rsidRPr="004D661E">
              <w:rPr>
                <w:sz w:val="28"/>
                <w:szCs w:val="28"/>
              </w:rPr>
              <w:t xml:space="preserve"> </w:t>
            </w:r>
            <w:r w:rsidR="004943EB">
              <w:rPr>
                <w:sz w:val="28"/>
                <w:szCs w:val="28"/>
              </w:rPr>
              <w:t>Рыбасовского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="00C121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 w:rsidR="00C121F3"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значениях приведены в приложении № 1.</w:t>
            </w:r>
          </w:p>
          <w:p w:rsidR="00DB696E" w:rsidRPr="004D661E" w:rsidRDefault="005245E5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B696E"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C121F3" w:rsidRPr="004D661E">
              <w:rPr>
                <w:sz w:val="28"/>
                <w:szCs w:val="28"/>
              </w:rPr>
              <w:t xml:space="preserve"> </w:t>
            </w:r>
            <w:r w:rsidR="004943EB">
              <w:rPr>
                <w:sz w:val="28"/>
                <w:szCs w:val="28"/>
              </w:rPr>
              <w:t>Рыбасовского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="00DB696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B696E" w:rsidRPr="004D661E">
              <w:rPr>
                <w:sz w:val="28"/>
                <w:szCs w:val="28"/>
              </w:rPr>
              <w:t>приведен в</w:t>
            </w:r>
            <w:r w:rsidR="00880620">
              <w:rPr>
                <w:sz w:val="28"/>
                <w:szCs w:val="28"/>
              </w:rPr>
              <w:t xml:space="preserve">  </w:t>
            </w:r>
            <w:r w:rsidR="00DB696E" w:rsidRPr="004D661E">
              <w:rPr>
                <w:sz w:val="28"/>
                <w:szCs w:val="28"/>
              </w:rPr>
              <w:t xml:space="preserve">приложении № </w:t>
            </w:r>
            <w:r w:rsidR="00880620">
              <w:rPr>
                <w:sz w:val="28"/>
                <w:szCs w:val="28"/>
              </w:rPr>
              <w:t>2</w:t>
            </w:r>
            <w:r w:rsidR="00DB696E" w:rsidRPr="004D661E">
              <w:rPr>
                <w:sz w:val="28"/>
                <w:szCs w:val="28"/>
              </w:rPr>
              <w:t>.</w:t>
            </w:r>
          </w:p>
          <w:p w:rsidR="00DB696E" w:rsidRPr="004D661E" w:rsidRDefault="00DB696E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 w:rsidR="00A01301"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 w:rsidR="00A01301"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943EB">
              <w:rPr>
                <w:sz w:val="28"/>
                <w:szCs w:val="28"/>
              </w:rPr>
              <w:t>Рыбасовского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 приведены в приложении № 3.</w:t>
            </w:r>
          </w:p>
          <w:p w:rsidR="00C121F3" w:rsidRPr="00552194" w:rsidRDefault="00DB696E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 w:rsidR="00A01301">
              <w:rPr>
                <w:sz w:val="28"/>
                <w:szCs w:val="28"/>
              </w:rPr>
              <w:t xml:space="preserve"> муниципальной программы</w:t>
            </w:r>
            <w:r w:rsidR="00A01301" w:rsidRPr="004D661E">
              <w:rPr>
                <w:sz w:val="28"/>
                <w:szCs w:val="28"/>
              </w:rPr>
              <w:t xml:space="preserve"> </w:t>
            </w:r>
            <w:r w:rsidR="004943EB">
              <w:rPr>
                <w:sz w:val="28"/>
                <w:szCs w:val="28"/>
              </w:rPr>
              <w:t>Рыбасовского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1301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52194">
              <w:rPr>
                <w:sz w:val="28"/>
                <w:szCs w:val="28"/>
              </w:rPr>
              <w:t>приведены в приложении № 4</w:t>
            </w:r>
            <w:r w:rsidR="0043339D">
              <w:rPr>
                <w:sz w:val="28"/>
                <w:szCs w:val="28"/>
              </w:rPr>
              <w:t>.</w:t>
            </w: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7C2BDB" w:rsidRPr="00135DC9" w:rsidRDefault="007C2BDB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07787D" w:rsidRDefault="0007787D" w:rsidP="0007787D">
      <w:pPr>
        <w:ind w:right="679"/>
        <w:jc w:val="center"/>
        <w:rPr>
          <w:sz w:val="28"/>
          <w:szCs w:val="28"/>
        </w:rPr>
        <w:sectPr w:rsidR="0007787D" w:rsidSect="00AC571D">
          <w:footerReference w:type="even" r:id="rId9"/>
          <w:footerReference w:type="default" r:id="rId10"/>
          <w:footerReference w:type="first" r:id="rId11"/>
          <w:pgSz w:w="11906" w:h="16838"/>
          <w:pgMar w:top="851" w:right="850" w:bottom="142" w:left="1134" w:header="708" w:footer="708" w:gutter="0"/>
          <w:cols w:space="708"/>
          <w:docGrid w:linePitch="360"/>
        </w:sectPr>
      </w:pPr>
      <w:r>
        <w:rPr>
          <w:sz w:val="28"/>
        </w:rPr>
        <w:tab/>
      </w:r>
      <w:r w:rsidRPr="00AA2F31">
        <w:rPr>
          <w:sz w:val="28"/>
          <w:szCs w:val="28"/>
        </w:rPr>
        <w:t xml:space="preserve"> </w:t>
      </w:r>
    </w:p>
    <w:p w:rsidR="0007787D" w:rsidRDefault="00DF22E3" w:rsidP="0007787D">
      <w:pPr>
        <w:widowControl w:val="0"/>
        <w:autoSpaceDE w:val="0"/>
        <w:autoSpaceDN w:val="0"/>
        <w:adjustRightInd w:val="0"/>
        <w:ind w:left="10773"/>
        <w:outlineLvl w:val="1"/>
        <w:rPr>
          <w:sz w:val="28"/>
          <w:szCs w:val="28"/>
        </w:rPr>
      </w:pPr>
      <w:bookmarkStart w:id="0" w:name="Par400"/>
      <w:bookmarkEnd w:id="0"/>
      <w:r>
        <w:rPr>
          <w:sz w:val="28"/>
          <w:szCs w:val="28"/>
        </w:rPr>
        <w:lastRenderedPageBreak/>
        <w:t xml:space="preserve">                </w:t>
      </w:r>
      <w:r w:rsidR="0007787D">
        <w:rPr>
          <w:sz w:val="28"/>
          <w:szCs w:val="28"/>
        </w:rPr>
        <w:t xml:space="preserve">Таблица </w:t>
      </w:r>
      <w:r w:rsidR="0007787D" w:rsidRPr="00AA2F31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943EB">
        <w:rPr>
          <w:sz w:val="28"/>
          <w:szCs w:val="28"/>
        </w:rPr>
        <w:t>Рыбасовского</w:t>
      </w:r>
      <w:r w:rsidR="000C137E">
        <w:rPr>
          <w:sz w:val="28"/>
          <w:szCs w:val="28"/>
        </w:rPr>
        <w:t xml:space="preserve"> сельского поселения</w:t>
      </w:r>
      <w:r w:rsidR="000C137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среда», подпрограмм и их значениях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07787D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spacing w:after="200" w:line="276" w:lineRule="auto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7787D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AA2F31" w:rsidRDefault="0007787D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07787D" w:rsidRPr="00BE6661" w:rsidRDefault="0007787D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07787D" w:rsidRPr="00AA2F31" w:rsidRDefault="0007787D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07787D" w:rsidRPr="00AA2F31" w:rsidRDefault="0007787D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07787D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B215B" w:rsidRDefault="0007787D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07787D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4"/>
                <w:szCs w:val="24"/>
              </w:rPr>
              <w:t>Сальском районе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02005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70</w:t>
            </w:r>
            <w:r w:rsidR="0054088C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72796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 w:rsidR="0054088C">
              <w:rPr>
                <w:sz w:val="24"/>
                <w:szCs w:val="24"/>
              </w:rPr>
              <w:t>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54088C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54088C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в </w:t>
            </w:r>
            <w:r w:rsidRPr="00AA2F31">
              <w:rPr>
                <w:sz w:val="24"/>
                <w:szCs w:val="24"/>
              </w:rPr>
              <w:lastRenderedPageBreak/>
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44240" w:rsidRDefault="00044240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2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787D" w:rsidRPr="00BD2DA1" w:rsidRDefault="0007787D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787D" w:rsidRPr="00C97CAE" w:rsidRDefault="0007787D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ствами </w:t>
            </w:r>
            <w:r w:rsidRPr="00AA2F31">
              <w:rPr>
                <w:sz w:val="24"/>
                <w:szCs w:val="24"/>
              </w:rPr>
              <w:lastRenderedPageBreak/>
              <w:t>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493D9F" w:rsidP="00311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4943EB">
              <w:rPr>
                <w:sz w:val="24"/>
                <w:szCs w:val="24"/>
              </w:rPr>
              <w:t>Рыбасовского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6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ступа и получения </w:t>
            </w:r>
            <w:r w:rsidRPr="00AA2F31">
              <w:rPr>
                <w:sz w:val="24"/>
                <w:szCs w:val="24"/>
              </w:rPr>
              <w:lastRenderedPageBreak/>
              <w:t>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ломобильными </w:t>
            </w:r>
            <w:r w:rsidRPr="00AA2F31">
              <w:rPr>
                <w:sz w:val="24"/>
                <w:szCs w:val="24"/>
              </w:rPr>
              <w:lastRenderedPageBreak/>
              <w:t>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1, 2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3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C3FE9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EA1" w:rsidRPr="00DD2CCF" w:rsidRDefault="0007787D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 w:rsidR="000D3D91">
        <w:rPr>
          <w:sz w:val="28"/>
          <w:szCs w:val="28"/>
        </w:rPr>
        <w:t xml:space="preserve"> </w:t>
      </w:r>
      <w:r w:rsidR="00590EA1" w:rsidRPr="00DD2CCF">
        <w:rPr>
          <w:sz w:val="28"/>
          <w:szCs w:val="28"/>
        </w:rPr>
        <w:t xml:space="preserve">бюджета </w:t>
      </w:r>
      <w:r w:rsidR="004943EB">
        <w:rPr>
          <w:sz w:val="28"/>
          <w:szCs w:val="28"/>
        </w:rPr>
        <w:t>Рыбасовского</w:t>
      </w:r>
      <w:r w:rsidR="000C137E">
        <w:rPr>
          <w:sz w:val="28"/>
          <w:szCs w:val="28"/>
        </w:rPr>
        <w:t xml:space="preserve"> сельского поселения</w:t>
      </w:r>
      <w:r w:rsidR="000C137E" w:rsidRPr="00DD2CCF">
        <w:rPr>
          <w:sz w:val="28"/>
          <w:szCs w:val="28"/>
        </w:rPr>
        <w:t xml:space="preserve"> </w:t>
      </w:r>
      <w:r w:rsidR="00590EA1"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590EA1" w:rsidRPr="00DD2CCF" w:rsidRDefault="00590EA1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4943EB">
        <w:rPr>
          <w:sz w:val="28"/>
          <w:szCs w:val="28"/>
        </w:rPr>
        <w:t>Рыбасовского</w:t>
      </w:r>
      <w:r w:rsidR="000C137E">
        <w:rPr>
          <w:sz w:val="28"/>
          <w:szCs w:val="28"/>
        </w:rPr>
        <w:t xml:space="preserve"> сельского поселения</w:t>
      </w:r>
      <w:r w:rsidR="000C137E" w:rsidRPr="00DD2CCF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«Доступная среда»</w:t>
      </w:r>
    </w:p>
    <w:p w:rsidR="006C3FE9" w:rsidRDefault="006C3FE9" w:rsidP="00590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FE9" w:rsidRPr="00CF3890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2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6"/>
        <w:gridCol w:w="1666"/>
        <w:gridCol w:w="1527"/>
        <w:gridCol w:w="680"/>
        <w:gridCol w:w="680"/>
        <w:gridCol w:w="713"/>
        <w:gridCol w:w="567"/>
        <w:gridCol w:w="7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07787D" w:rsidRPr="00A062D9" w:rsidTr="00B93867">
        <w:trPr>
          <w:trHeight w:val="720"/>
          <w:tblCellSpacing w:w="5" w:type="nil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07787D" w:rsidRPr="00A062D9" w:rsidTr="00B93867">
        <w:trPr>
          <w:trHeight w:val="1396"/>
          <w:tblCellSpacing w:w="5" w:type="nil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7787D" w:rsidRPr="00A062D9" w:rsidTr="00B93867">
        <w:trPr>
          <w:trHeight w:val="283"/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71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27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13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B9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tblCellSpacing w:w="5" w:type="nil"/>
        </w:trPr>
        <w:tc>
          <w:tcPr>
            <w:tcW w:w="104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C137E" w:rsidRPr="000C137E" w:rsidRDefault="00493D9F" w:rsidP="00B93867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4943EB">
              <w:rPr>
                <w:color w:val="000000"/>
                <w:sz w:val="24"/>
                <w:szCs w:val="24"/>
                <w:lang w:eastAsia="en-US"/>
              </w:rPr>
              <w:t>Рыбасовского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0C137E" w:rsidRDefault="00493D9F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680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13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/>
    <w:p w:rsidR="00493D9F" w:rsidRDefault="00493D9F" w:rsidP="0007787D"/>
    <w:p w:rsidR="0007787D" w:rsidRDefault="0007787D" w:rsidP="0007787D"/>
    <w:p w:rsidR="00B4618D" w:rsidRDefault="00B4618D" w:rsidP="0007787D"/>
    <w:p w:rsidR="0007787D" w:rsidRDefault="0007787D" w:rsidP="0007787D"/>
    <w:p w:rsidR="00B175A5" w:rsidRDefault="00B175A5" w:rsidP="0007787D"/>
    <w:p w:rsidR="00B175A5" w:rsidRDefault="00B175A5" w:rsidP="0007787D"/>
    <w:p w:rsidR="00B175A5" w:rsidRDefault="00B175A5" w:rsidP="0007787D"/>
    <w:tbl>
      <w:tblPr>
        <w:tblW w:w="513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8"/>
        <w:gridCol w:w="1666"/>
        <w:gridCol w:w="1526"/>
        <w:gridCol w:w="655"/>
        <w:gridCol w:w="70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787D" w:rsidTr="007546BE">
        <w:trPr>
          <w:trHeight w:val="283"/>
          <w:tblHeader/>
          <w:tblCellSpacing w:w="5" w:type="nil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048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26" w:type="dxa"/>
          </w:tcPr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</w:p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8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C137E" w:rsidRPr="00493D9F" w:rsidRDefault="00493D9F" w:rsidP="00B93867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4943EB">
              <w:rPr>
                <w:color w:val="000000"/>
                <w:sz w:val="24"/>
                <w:szCs w:val="24"/>
                <w:lang w:eastAsia="en-US"/>
              </w:rPr>
              <w:t>Рыбасовского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shd w:val="clear" w:color="auto" w:fill="auto"/>
          </w:tcPr>
          <w:p w:rsidR="000C137E" w:rsidRPr="00A062D9" w:rsidRDefault="00C2796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048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>ных групп населения приоритетных объектов и 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26" w:type="dxa"/>
          </w:tcPr>
          <w:p w:rsidR="000C137E" w:rsidRPr="00493D9F" w:rsidRDefault="000C137E" w:rsidP="00347771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3D9F"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4943EB">
              <w:rPr>
                <w:color w:val="000000"/>
                <w:sz w:val="24"/>
                <w:szCs w:val="24"/>
                <w:lang w:eastAsia="en-US"/>
              </w:rPr>
              <w:t>Рыбасовского</w:t>
            </w:r>
            <w:r w:rsidR="00493D9F"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F1F62" w:rsidRDefault="003F1F62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07787D" w:rsidRPr="00DD2CCF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  <w:r w:rsidRPr="00DD2CCF">
        <w:rPr>
          <w:sz w:val="28"/>
          <w:szCs w:val="28"/>
        </w:rPr>
        <w:t xml:space="preserve">Таблица  № </w:t>
      </w:r>
      <w:r w:rsidR="005F252D">
        <w:rPr>
          <w:sz w:val="28"/>
          <w:szCs w:val="28"/>
        </w:rPr>
        <w:t>4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4943EB">
        <w:rPr>
          <w:sz w:val="28"/>
          <w:szCs w:val="28"/>
        </w:rPr>
        <w:t>Рыбасовского</w:t>
      </w:r>
      <w:r w:rsidR="000C137E"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4943EB">
        <w:rPr>
          <w:sz w:val="28"/>
          <w:szCs w:val="28"/>
        </w:rPr>
        <w:t>Рыбасовского</w:t>
      </w:r>
      <w:r w:rsidR="000C137E"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07787D" w:rsidRPr="000F412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07787D" w:rsidRPr="000F412F" w:rsidTr="00B93867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07787D" w:rsidRPr="00D72297" w:rsidRDefault="0007787D" w:rsidP="0007787D">
      <w:pPr>
        <w:rPr>
          <w:sz w:val="4"/>
          <w:szCs w:val="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217F7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из них </w:t>
            </w:r>
            <w:r w:rsidRPr="000F412F">
              <w:rPr>
                <w:sz w:val="24"/>
                <w:szCs w:val="24"/>
                <w:lang w:eastAsia="en-US"/>
              </w:rPr>
              <w:lastRenderedPageBreak/>
              <w:t>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rPr>
          <w:trHeight w:val="165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B93867">
        <w:trPr>
          <w:trHeight w:val="2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lastRenderedPageBreak/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482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846782">
        <w:trPr>
          <w:trHeight w:val="3043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D3643B">
        <w:trPr>
          <w:trHeight w:val="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lastRenderedPageBreak/>
              <w:t>Подпрограмма 1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A077FB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EE014D">
        <w:trPr>
          <w:trHeight w:val="190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5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A07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51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2E7957">
        <w:trPr>
          <w:trHeight w:val="26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Default="00E217F7" w:rsidP="008467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  <w:p w:rsidR="00E217F7" w:rsidRDefault="00E217F7" w:rsidP="002E79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3F1F62" w:rsidRDefault="003F1F62" w:rsidP="003F1F62">
      <w:pPr>
        <w:rPr>
          <w:sz w:val="28"/>
          <w:szCs w:val="28"/>
        </w:rPr>
      </w:pPr>
    </w:p>
    <w:p w:rsidR="002E7957" w:rsidRDefault="002E7957" w:rsidP="003F1F62">
      <w:pPr>
        <w:rPr>
          <w:sz w:val="28"/>
          <w:szCs w:val="28"/>
        </w:rPr>
      </w:pPr>
    </w:p>
    <w:p w:rsidR="005F5C80" w:rsidRDefault="005F5C80" w:rsidP="003F1F62">
      <w:pPr>
        <w:rPr>
          <w:sz w:val="28"/>
          <w:szCs w:val="28"/>
        </w:rPr>
      </w:pPr>
    </w:p>
    <w:p w:rsidR="00472555" w:rsidRDefault="00472555" w:rsidP="00472555">
      <w:pPr>
        <w:ind w:left="5670"/>
        <w:jc w:val="center"/>
        <w:rPr>
          <w:sz w:val="28"/>
          <w:szCs w:val="28"/>
        </w:rPr>
        <w:sectPr w:rsidR="00472555" w:rsidSect="000C1145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491746" w:rsidRPr="00F112D3" w:rsidRDefault="00491746" w:rsidP="00F112D3">
      <w:pPr>
        <w:pStyle w:val="a3"/>
        <w:tabs>
          <w:tab w:val="left" w:pos="709"/>
        </w:tabs>
        <w:contextualSpacing/>
        <w:jc w:val="center"/>
        <w:rPr>
          <w:szCs w:val="28"/>
        </w:rPr>
      </w:pPr>
      <w:r w:rsidRPr="00F112D3">
        <w:rPr>
          <w:szCs w:val="28"/>
        </w:rPr>
        <w:lastRenderedPageBreak/>
        <w:t xml:space="preserve">                                                                                     </w:t>
      </w:r>
      <w:r w:rsidR="00F112D3" w:rsidRPr="00F112D3">
        <w:rPr>
          <w:szCs w:val="28"/>
        </w:rPr>
        <w:t xml:space="preserve">    </w:t>
      </w:r>
      <w:r w:rsidRPr="00F112D3">
        <w:rPr>
          <w:szCs w:val="28"/>
        </w:rPr>
        <w:t>Приложение № 2</w:t>
      </w:r>
    </w:p>
    <w:p w:rsidR="00491746" w:rsidRPr="00F112D3" w:rsidRDefault="00491746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к постановлению</w:t>
      </w:r>
    </w:p>
    <w:p w:rsidR="00491746" w:rsidRPr="00F112D3" w:rsidRDefault="00491746" w:rsidP="00F112D3">
      <w:pPr>
        <w:tabs>
          <w:tab w:val="left" w:pos="6521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>Администрации</w:t>
      </w:r>
    </w:p>
    <w:p w:rsidR="00491746" w:rsidRPr="00F112D3" w:rsidRDefault="004943EB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E217F7">
        <w:rPr>
          <w:sz w:val="28"/>
          <w:szCs w:val="28"/>
        </w:rPr>
        <w:t xml:space="preserve"> сельского поселения</w:t>
      </w:r>
    </w:p>
    <w:p w:rsidR="00491746" w:rsidRPr="00F112D3" w:rsidRDefault="00491746" w:rsidP="00F112D3">
      <w:pPr>
        <w:ind w:left="5812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     от   ______ № _______</w:t>
      </w:r>
    </w:p>
    <w:p w:rsidR="00816EDD" w:rsidRPr="00F112D3" w:rsidRDefault="00491746" w:rsidP="00F112D3">
      <w:pPr>
        <w:autoSpaceDE w:val="0"/>
        <w:autoSpaceDN w:val="0"/>
        <w:adjustRightInd w:val="0"/>
        <w:contextualSpacing/>
        <w:jc w:val="center"/>
        <w:rPr>
          <w:bCs/>
          <w:caps/>
          <w:sz w:val="28"/>
          <w:szCs w:val="28"/>
        </w:rPr>
      </w:pPr>
      <w:r w:rsidRPr="00F112D3">
        <w:rPr>
          <w:sz w:val="28"/>
          <w:szCs w:val="28"/>
        </w:rPr>
        <w:br/>
      </w:r>
      <w:r w:rsidR="00816EDD" w:rsidRPr="00F112D3">
        <w:rPr>
          <w:bCs/>
          <w:caps/>
          <w:sz w:val="28"/>
          <w:szCs w:val="28"/>
        </w:rPr>
        <w:t>Перечень</w:t>
      </w:r>
      <w:r w:rsidR="005176CC">
        <w:rPr>
          <w:bCs/>
          <w:caps/>
          <w:sz w:val="28"/>
          <w:szCs w:val="28"/>
        </w:rPr>
        <w:t xml:space="preserve"> </w:t>
      </w:r>
    </w:p>
    <w:p w:rsidR="005176CC" w:rsidRDefault="00472555" w:rsidP="00F112D3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112D3">
        <w:rPr>
          <w:bCs/>
          <w:sz w:val="28"/>
          <w:szCs w:val="28"/>
        </w:rPr>
        <w:t xml:space="preserve">правовых актов Администрации </w:t>
      </w:r>
      <w:r w:rsidR="004943EB">
        <w:rPr>
          <w:bCs/>
          <w:sz w:val="28"/>
          <w:szCs w:val="28"/>
        </w:rPr>
        <w:t>Рыбасовского</w:t>
      </w:r>
      <w:r w:rsidR="00E217F7">
        <w:rPr>
          <w:bCs/>
          <w:sz w:val="28"/>
          <w:szCs w:val="28"/>
        </w:rPr>
        <w:t xml:space="preserve"> сельского поселения</w:t>
      </w:r>
      <w:r w:rsidRPr="00F112D3">
        <w:rPr>
          <w:bCs/>
          <w:sz w:val="28"/>
          <w:szCs w:val="28"/>
        </w:rPr>
        <w:t xml:space="preserve">, </w:t>
      </w:r>
    </w:p>
    <w:p w:rsidR="00472555" w:rsidRPr="00F112D3" w:rsidRDefault="00472555" w:rsidP="00F112D3">
      <w:pPr>
        <w:autoSpaceDE w:val="0"/>
        <w:autoSpaceDN w:val="0"/>
        <w:adjustRightInd w:val="0"/>
        <w:contextualSpacing/>
        <w:jc w:val="center"/>
        <w:rPr>
          <w:bCs/>
          <w:caps/>
          <w:sz w:val="28"/>
          <w:szCs w:val="28"/>
        </w:rPr>
      </w:pPr>
      <w:r w:rsidRPr="00F112D3">
        <w:rPr>
          <w:bCs/>
          <w:sz w:val="28"/>
          <w:szCs w:val="28"/>
        </w:rPr>
        <w:t>признанных утратившими силу</w:t>
      </w:r>
    </w:p>
    <w:p w:rsidR="00472555" w:rsidRPr="00F112D3" w:rsidRDefault="00472555" w:rsidP="00F112D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8"/>
        </w:rPr>
      </w:pPr>
    </w:p>
    <w:p w:rsidR="00F112D3" w:rsidRPr="00A27141" w:rsidRDefault="00472555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27966">
        <w:rPr>
          <w:rFonts w:ascii="Times New Roman" w:hAnsi="Times New Roman"/>
          <w:sz w:val="28"/>
          <w:szCs w:val="28"/>
          <w:lang w:val="ru-RU"/>
        </w:rPr>
        <w:t>14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  <w:r w:rsidR="00C27966">
        <w:rPr>
          <w:rFonts w:ascii="Times New Roman" w:hAnsi="Times New Roman"/>
          <w:sz w:val="28"/>
          <w:szCs w:val="28"/>
          <w:lang w:val="ru-RU"/>
        </w:rPr>
        <w:t>1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0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.2013 № </w:t>
      </w:r>
      <w:r w:rsidR="00C27966">
        <w:rPr>
          <w:rFonts w:ascii="Times New Roman" w:hAnsi="Times New Roman"/>
          <w:sz w:val="28"/>
          <w:szCs w:val="28"/>
          <w:lang w:val="ru-RU"/>
        </w:rPr>
        <w:t>131</w:t>
      </w:r>
      <w:r w:rsidR="00F112D3" w:rsidRPr="00A27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E00BAA" w:rsidRPr="00A27141">
        <w:rPr>
          <w:rFonts w:ascii="Times New Roman" w:hAnsi="Times New Roman"/>
          <w:sz w:val="28"/>
          <w:szCs w:val="28"/>
          <w:lang w:val="ru-RU"/>
        </w:rPr>
        <w:t xml:space="preserve">Об утверждении 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муниципальной  программы 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«Доступная среда</w:t>
      </w:r>
      <w:r w:rsidR="00C27966">
        <w:rPr>
          <w:rFonts w:ascii="Times New Roman" w:hAnsi="Times New Roman"/>
          <w:sz w:val="28"/>
          <w:szCs w:val="28"/>
          <w:lang w:val="ru-RU"/>
        </w:rPr>
        <w:t xml:space="preserve"> на 2014-2020гг</w:t>
      </w:r>
      <w:r w:rsidRPr="00A27141">
        <w:rPr>
          <w:rFonts w:ascii="Times New Roman" w:hAnsi="Times New Roman"/>
          <w:sz w:val="28"/>
          <w:szCs w:val="28"/>
          <w:lang w:val="ru-RU"/>
        </w:rPr>
        <w:t>»</w:t>
      </w:r>
      <w:r w:rsidR="00E00BAA" w:rsidRPr="00A27141">
        <w:rPr>
          <w:rFonts w:ascii="Times New Roman" w:hAnsi="Times New Roman"/>
          <w:sz w:val="28"/>
          <w:szCs w:val="28"/>
          <w:lang w:val="ru-RU"/>
        </w:rPr>
        <w:t>.</w:t>
      </w:r>
    </w:p>
    <w:p w:rsidR="00F112D3" w:rsidRPr="00A27141" w:rsidRDefault="00E00BAA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2</w:t>
      </w:r>
      <w:r w:rsidR="00C27966">
        <w:rPr>
          <w:rFonts w:ascii="Times New Roman" w:hAnsi="Times New Roman"/>
          <w:sz w:val="28"/>
          <w:szCs w:val="28"/>
          <w:lang w:val="ru-RU"/>
        </w:rPr>
        <w:t>9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1</w:t>
      </w:r>
      <w:r w:rsidR="00C27966">
        <w:rPr>
          <w:rFonts w:ascii="Times New Roman" w:hAnsi="Times New Roman"/>
          <w:sz w:val="28"/>
          <w:szCs w:val="28"/>
          <w:lang w:val="ru-RU"/>
        </w:rPr>
        <w:t>2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.2014 № </w:t>
      </w:r>
      <w:r w:rsidR="00C27966">
        <w:rPr>
          <w:rFonts w:ascii="Times New Roman" w:hAnsi="Times New Roman"/>
          <w:sz w:val="28"/>
          <w:szCs w:val="28"/>
          <w:lang w:val="ru-RU"/>
        </w:rPr>
        <w:t>130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555" w:rsidRPr="00A27141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C27966">
        <w:rPr>
          <w:rFonts w:ascii="Times New Roman" w:hAnsi="Times New Roman"/>
          <w:sz w:val="28"/>
          <w:szCs w:val="28"/>
          <w:lang w:val="ru-RU"/>
        </w:rPr>
        <w:t>1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4.</w:t>
      </w:r>
      <w:r w:rsidR="00C27966">
        <w:rPr>
          <w:rFonts w:ascii="Times New Roman" w:hAnsi="Times New Roman"/>
          <w:sz w:val="28"/>
          <w:szCs w:val="28"/>
          <w:lang w:val="ru-RU"/>
        </w:rPr>
        <w:t>1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0.2013 №</w:t>
      </w:r>
      <w:r w:rsidR="00C27966">
        <w:rPr>
          <w:rFonts w:ascii="Times New Roman" w:hAnsi="Times New Roman"/>
          <w:sz w:val="28"/>
          <w:szCs w:val="28"/>
          <w:lang w:val="ru-RU"/>
        </w:rPr>
        <w:t>131</w:t>
      </w:r>
      <w:r w:rsidRPr="00A27141">
        <w:rPr>
          <w:rFonts w:ascii="Times New Roman" w:hAnsi="Times New Roman"/>
          <w:sz w:val="28"/>
          <w:szCs w:val="28"/>
          <w:lang w:val="ru-RU"/>
        </w:rPr>
        <w:t>».</w:t>
      </w:r>
    </w:p>
    <w:p w:rsidR="00A27141" w:rsidRPr="00A27141" w:rsidRDefault="00A27141" w:rsidP="00A27141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1</w:t>
      </w:r>
      <w:r w:rsidR="00C27966">
        <w:rPr>
          <w:rFonts w:ascii="Times New Roman" w:hAnsi="Times New Roman"/>
          <w:sz w:val="28"/>
          <w:szCs w:val="28"/>
          <w:lang w:val="ru-RU"/>
        </w:rPr>
        <w:t>1</w:t>
      </w:r>
      <w:r w:rsidRPr="00A27141">
        <w:rPr>
          <w:rFonts w:ascii="Times New Roman" w:hAnsi="Times New Roman"/>
          <w:sz w:val="28"/>
          <w:szCs w:val="28"/>
          <w:lang w:val="ru-RU"/>
        </w:rPr>
        <w:t>.0</w:t>
      </w:r>
      <w:r w:rsidR="00C27966">
        <w:rPr>
          <w:rFonts w:ascii="Times New Roman" w:hAnsi="Times New Roman"/>
          <w:sz w:val="28"/>
          <w:szCs w:val="28"/>
          <w:lang w:val="ru-RU"/>
        </w:rPr>
        <w:t>1</w:t>
      </w:r>
      <w:r w:rsidRPr="00A27141">
        <w:rPr>
          <w:rFonts w:ascii="Times New Roman" w:hAnsi="Times New Roman"/>
          <w:sz w:val="28"/>
          <w:szCs w:val="28"/>
          <w:lang w:val="ru-RU"/>
        </w:rPr>
        <w:t>.201</w:t>
      </w:r>
      <w:r w:rsidR="00C27966">
        <w:rPr>
          <w:rFonts w:ascii="Times New Roman" w:hAnsi="Times New Roman"/>
          <w:sz w:val="28"/>
          <w:szCs w:val="28"/>
          <w:lang w:val="ru-RU"/>
        </w:rPr>
        <w:t>8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№ 4 «О внесении изменений в постановление Администрации </w:t>
      </w:r>
      <w:r w:rsidR="004943EB">
        <w:rPr>
          <w:rFonts w:ascii="Times New Roman" w:hAnsi="Times New Roman"/>
          <w:sz w:val="28"/>
          <w:szCs w:val="28"/>
          <w:lang w:val="ru-RU"/>
        </w:rPr>
        <w:t>Рыбасовского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C27966">
        <w:rPr>
          <w:rFonts w:ascii="Times New Roman" w:hAnsi="Times New Roman"/>
          <w:sz w:val="28"/>
          <w:szCs w:val="28"/>
          <w:lang w:val="ru-RU"/>
        </w:rPr>
        <w:t>1</w:t>
      </w:r>
      <w:r w:rsidRPr="00A27141">
        <w:rPr>
          <w:rFonts w:ascii="Times New Roman" w:hAnsi="Times New Roman"/>
          <w:sz w:val="28"/>
          <w:szCs w:val="28"/>
          <w:lang w:val="ru-RU"/>
        </w:rPr>
        <w:t>4.</w:t>
      </w:r>
      <w:r w:rsidR="00C27966">
        <w:rPr>
          <w:rFonts w:ascii="Times New Roman" w:hAnsi="Times New Roman"/>
          <w:sz w:val="28"/>
          <w:szCs w:val="28"/>
          <w:lang w:val="ru-RU"/>
        </w:rPr>
        <w:t>1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0.2013 № </w:t>
      </w:r>
      <w:r w:rsidR="00C27966">
        <w:rPr>
          <w:rFonts w:ascii="Times New Roman" w:hAnsi="Times New Roman"/>
          <w:sz w:val="28"/>
          <w:szCs w:val="28"/>
          <w:lang w:val="ru-RU"/>
        </w:rPr>
        <w:t>131</w:t>
      </w:r>
      <w:r w:rsidRPr="00A27141">
        <w:rPr>
          <w:rFonts w:ascii="Times New Roman" w:hAnsi="Times New Roman"/>
          <w:sz w:val="28"/>
          <w:szCs w:val="28"/>
          <w:lang w:val="ru-RU"/>
        </w:rPr>
        <w:t>».</w:t>
      </w:r>
    </w:p>
    <w:sectPr w:rsidR="00A27141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E3" w:rsidRDefault="002553E3">
      <w:r>
        <w:separator/>
      </w:r>
    </w:p>
  </w:endnote>
  <w:endnote w:type="continuationSeparator" w:id="1">
    <w:p w:rsidR="002553E3" w:rsidRDefault="00255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14" w:rsidRDefault="00A529CE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513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1314" w:rsidRDefault="00551314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14" w:rsidRDefault="00A529CE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5131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C02F2">
      <w:rPr>
        <w:rStyle w:val="ac"/>
        <w:noProof/>
      </w:rPr>
      <w:t>1</w:t>
    </w:r>
    <w:r>
      <w:rPr>
        <w:rStyle w:val="ac"/>
      </w:rPr>
      <w:fldChar w:fldCharType="end"/>
    </w:r>
  </w:p>
  <w:p w:rsidR="00551314" w:rsidRPr="00822128" w:rsidRDefault="00551314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314" w:rsidRDefault="00A529CE" w:rsidP="00B93867">
    <w:pPr>
      <w:pStyle w:val="a8"/>
      <w:jc w:val="right"/>
    </w:pPr>
    <w:fldSimple w:instr="PAGE   \* MERGEFORMAT">
      <w:r w:rsidR="0055131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E3" w:rsidRDefault="002553E3">
      <w:r>
        <w:separator/>
      </w:r>
    </w:p>
  </w:footnote>
  <w:footnote w:type="continuationSeparator" w:id="1">
    <w:p w:rsidR="002553E3" w:rsidRDefault="00255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7D"/>
    <w:rsid w:val="00001374"/>
    <w:rsid w:val="0001732B"/>
    <w:rsid w:val="00020056"/>
    <w:rsid w:val="000238B8"/>
    <w:rsid w:val="000257FA"/>
    <w:rsid w:val="0003462F"/>
    <w:rsid w:val="00042939"/>
    <w:rsid w:val="00044240"/>
    <w:rsid w:val="00065405"/>
    <w:rsid w:val="00065DE5"/>
    <w:rsid w:val="0007142F"/>
    <w:rsid w:val="00073041"/>
    <w:rsid w:val="0007787D"/>
    <w:rsid w:val="00082182"/>
    <w:rsid w:val="00087FAD"/>
    <w:rsid w:val="000A739B"/>
    <w:rsid w:val="000B2E3C"/>
    <w:rsid w:val="000B67A5"/>
    <w:rsid w:val="000C1145"/>
    <w:rsid w:val="000C137E"/>
    <w:rsid w:val="000D3D91"/>
    <w:rsid w:val="000F3E3F"/>
    <w:rsid w:val="001133CF"/>
    <w:rsid w:val="00126AFD"/>
    <w:rsid w:val="00135DC9"/>
    <w:rsid w:val="00141F71"/>
    <w:rsid w:val="00165760"/>
    <w:rsid w:val="001A37B8"/>
    <w:rsid w:val="001A61DD"/>
    <w:rsid w:val="001B45F9"/>
    <w:rsid w:val="001C4AEA"/>
    <w:rsid w:val="001C6C02"/>
    <w:rsid w:val="001E447F"/>
    <w:rsid w:val="001F2A28"/>
    <w:rsid w:val="002054D6"/>
    <w:rsid w:val="00211E53"/>
    <w:rsid w:val="0022094A"/>
    <w:rsid w:val="00231893"/>
    <w:rsid w:val="00233192"/>
    <w:rsid w:val="002529F0"/>
    <w:rsid w:val="002553E3"/>
    <w:rsid w:val="0026075C"/>
    <w:rsid w:val="002619AC"/>
    <w:rsid w:val="0027496F"/>
    <w:rsid w:val="002A4215"/>
    <w:rsid w:val="002B61C5"/>
    <w:rsid w:val="002C1657"/>
    <w:rsid w:val="002D0DF4"/>
    <w:rsid w:val="002E1E1B"/>
    <w:rsid w:val="002E26A1"/>
    <w:rsid w:val="002E7957"/>
    <w:rsid w:val="002F048A"/>
    <w:rsid w:val="002F6032"/>
    <w:rsid w:val="003013C4"/>
    <w:rsid w:val="00311586"/>
    <w:rsid w:val="003310E6"/>
    <w:rsid w:val="00347771"/>
    <w:rsid w:val="0035685C"/>
    <w:rsid w:val="00373ECD"/>
    <w:rsid w:val="0037584F"/>
    <w:rsid w:val="00385E3C"/>
    <w:rsid w:val="00397EC4"/>
    <w:rsid w:val="003A3E14"/>
    <w:rsid w:val="003A46E4"/>
    <w:rsid w:val="003B2AB2"/>
    <w:rsid w:val="003E027F"/>
    <w:rsid w:val="003F1F62"/>
    <w:rsid w:val="004059B2"/>
    <w:rsid w:val="00410C17"/>
    <w:rsid w:val="00417366"/>
    <w:rsid w:val="00422F29"/>
    <w:rsid w:val="0043339D"/>
    <w:rsid w:val="00434141"/>
    <w:rsid w:val="00465490"/>
    <w:rsid w:val="00472555"/>
    <w:rsid w:val="00476FDB"/>
    <w:rsid w:val="0048269E"/>
    <w:rsid w:val="00491746"/>
    <w:rsid w:val="00491EC4"/>
    <w:rsid w:val="00493D9F"/>
    <w:rsid w:val="004943EB"/>
    <w:rsid w:val="004B4F93"/>
    <w:rsid w:val="004C7CC6"/>
    <w:rsid w:val="004D14A7"/>
    <w:rsid w:val="004D39F0"/>
    <w:rsid w:val="0050543B"/>
    <w:rsid w:val="005176CC"/>
    <w:rsid w:val="005245E5"/>
    <w:rsid w:val="00527236"/>
    <w:rsid w:val="0054088C"/>
    <w:rsid w:val="00543B35"/>
    <w:rsid w:val="00546F87"/>
    <w:rsid w:val="00551314"/>
    <w:rsid w:val="00552194"/>
    <w:rsid w:val="00561F92"/>
    <w:rsid w:val="00575182"/>
    <w:rsid w:val="005868E4"/>
    <w:rsid w:val="00590EA1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4C27"/>
    <w:rsid w:val="00685F49"/>
    <w:rsid w:val="006906EF"/>
    <w:rsid w:val="006A72F8"/>
    <w:rsid w:val="006C33CD"/>
    <w:rsid w:val="006C3FE9"/>
    <w:rsid w:val="006D7CD2"/>
    <w:rsid w:val="006F2FB1"/>
    <w:rsid w:val="006F3D00"/>
    <w:rsid w:val="006F4289"/>
    <w:rsid w:val="00727966"/>
    <w:rsid w:val="00732ED1"/>
    <w:rsid w:val="0073434A"/>
    <w:rsid w:val="007541B3"/>
    <w:rsid w:val="007546BE"/>
    <w:rsid w:val="00756764"/>
    <w:rsid w:val="00767A4F"/>
    <w:rsid w:val="007714DC"/>
    <w:rsid w:val="00777C97"/>
    <w:rsid w:val="007C27DE"/>
    <w:rsid w:val="007C2BDB"/>
    <w:rsid w:val="007C7C79"/>
    <w:rsid w:val="007D0E18"/>
    <w:rsid w:val="007D476A"/>
    <w:rsid w:val="007F06DF"/>
    <w:rsid w:val="00816EDD"/>
    <w:rsid w:val="00827705"/>
    <w:rsid w:val="00845E2F"/>
    <w:rsid w:val="00846782"/>
    <w:rsid w:val="0085018D"/>
    <w:rsid w:val="00851B3E"/>
    <w:rsid w:val="00875F6F"/>
    <w:rsid w:val="00880620"/>
    <w:rsid w:val="00880991"/>
    <w:rsid w:val="008848C9"/>
    <w:rsid w:val="00891DE6"/>
    <w:rsid w:val="00894E50"/>
    <w:rsid w:val="008A1978"/>
    <w:rsid w:val="008A23D4"/>
    <w:rsid w:val="008A753D"/>
    <w:rsid w:val="008B3B11"/>
    <w:rsid w:val="008C02F2"/>
    <w:rsid w:val="008E29FF"/>
    <w:rsid w:val="008E794F"/>
    <w:rsid w:val="0090751B"/>
    <w:rsid w:val="009136A7"/>
    <w:rsid w:val="009250DE"/>
    <w:rsid w:val="00940E79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A01301"/>
    <w:rsid w:val="00A04F7C"/>
    <w:rsid w:val="00A05545"/>
    <w:rsid w:val="00A077FB"/>
    <w:rsid w:val="00A173CC"/>
    <w:rsid w:val="00A27141"/>
    <w:rsid w:val="00A449C4"/>
    <w:rsid w:val="00A529CE"/>
    <w:rsid w:val="00A71CCD"/>
    <w:rsid w:val="00A74679"/>
    <w:rsid w:val="00A74D48"/>
    <w:rsid w:val="00A86457"/>
    <w:rsid w:val="00AA033C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4618D"/>
    <w:rsid w:val="00B52F09"/>
    <w:rsid w:val="00B5451A"/>
    <w:rsid w:val="00B63E69"/>
    <w:rsid w:val="00B93867"/>
    <w:rsid w:val="00B9485B"/>
    <w:rsid w:val="00BD7182"/>
    <w:rsid w:val="00BE5BD7"/>
    <w:rsid w:val="00BE5C55"/>
    <w:rsid w:val="00BF028E"/>
    <w:rsid w:val="00C121F3"/>
    <w:rsid w:val="00C12413"/>
    <w:rsid w:val="00C13BC5"/>
    <w:rsid w:val="00C27966"/>
    <w:rsid w:val="00C51B83"/>
    <w:rsid w:val="00C57895"/>
    <w:rsid w:val="00C61601"/>
    <w:rsid w:val="00C70EA6"/>
    <w:rsid w:val="00C7185A"/>
    <w:rsid w:val="00C9517C"/>
    <w:rsid w:val="00CA10FB"/>
    <w:rsid w:val="00CA1DDF"/>
    <w:rsid w:val="00CA6F31"/>
    <w:rsid w:val="00CC2A7A"/>
    <w:rsid w:val="00CD06EF"/>
    <w:rsid w:val="00CD5FAC"/>
    <w:rsid w:val="00CF17F3"/>
    <w:rsid w:val="00D00C11"/>
    <w:rsid w:val="00D07A1D"/>
    <w:rsid w:val="00D1363D"/>
    <w:rsid w:val="00D204EA"/>
    <w:rsid w:val="00D215A1"/>
    <w:rsid w:val="00D3643B"/>
    <w:rsid w:val="00D400FE"/>
    <w:rsid w:val="00D71398"/>
    <w:rsid w:val="00D8790B"/>
    <w:rsid w:val="00D87AB8"/>
    <w:rsid w:val="00D93BAA"/>
    <w:rsid w:val="00DA2A6A"/>
    <w:rsid w:val="00DB696E"/>
    <w:rsid w:val="00DB6AC7"/>
    <w:rsid w:val="00DB6C67"/>
    <w:rsid w:val="00DC7FD5"/>
    <w:rsid w:val="00DD4B8F"/>
    <w:rsid w:val="00DD6219"/>
    <w:rsid w:val="00DF22E3"/>
    <w:rsid w:val="00E00BAA"/>
    <w:rsid w:val="00E07C8F"/>
    <w:rsid w:val="00E12EB5"/>
    <w:rsid w:val="00E217F7"/>
    <w:rsid w:val="00E22474"/>
    <w:rsid w:val="00E5460C"/>
    <w:rsid w:val="00E5758E"/>
    <w:rsid w:val="00E67F61"/>
    <w:rsid w:val="00E70F11"/>
    <w:rsid w:val="00E83731"/>
    <w:rsid w:val="00E87B19"/>
    <w:rsid w:val="00E92242"/>
    <w:rsid w:val="00E97D57"/>
    <w:rsid w:val="00EA6FEF"/>
    <w:rsid w:val="00ED0C33"/>
    <w:rsid w:val="00ED36C9"/>
    <w:rsid w:val="00EE014D"/>
    <w:rsid w:val="00F03AD5"/>
    <w:rsid w:val="00F06554"/>
    <w:rsid w:val="00F112D3"/>
    <w:rsid w:val="00F13D5C"/>
    <w:rsid w:val="00F256CF"/>
    <w:rsid w:val="00F310F5"/>
    <w:rsid w:val="00F42546"/>
    <w:rsid w:val="00F4743E"/>
    <w:rsid w:val="00F5757C"/>
    <w:rsid w:val="00F6633D"/>
    <w:rsid w:val="00F71215"/>
    <w:rsid w:val="00F72A76"/>
    <w:rsid w:val="00F81CD9"/>
    <w:rsid w:val="00F85760"/>
    <w:rsid w:val="00F968B2"/>
    <w:rsid w:val="00FA1E31"/>
    <w:rsid w:val="00FA76ED"/>
    <w:rsid w:val="00FE1045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7D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077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</w:style>
  <w:style w:type="paragraph" w:styleId="ad">
    <w:name w:val="No Spacing"/>
    <w:uiPriority w:val="1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0778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nhideWhenUsed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7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07787D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07787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07787D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07787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07787D"/>
  </w:style>
  <w:style w:type="character" w:customStyle="1" w:styleId="af3">
    <w:name w:val="Название Знак"/>
    <w:basedOn w:val="a0"/>
    <w:link w:val="af1"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07787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07787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07787D"/>
    <w:rPr>
      <w:b/>
      <w:bCs/>
    </w:rPr>
  </w:style>
  <w:style w:type="character" w:customStyle="1" w:styleId="Absatz-Standardschriftart">
    <w:name w:val="Absatz-Standardschriftart"/>
    <w:rsid w:val="0007787D"/>
  </w:style>
  <w:style w:type="character" w:customStyle="1" w:styleId="WW-Absatz-Standardschriftart">
    <w:name w:val="WW-Absatz-Standardschriftart"/>
    <w:rsid w:val="0007787D"/>
  </w:style>
  <w:style w:type="character" w:customStyle="1" w:styleId="WW-Absatz-Standardschriftart1">
    <w:name w:val="WW-Absatz-Standardschriftart1"/>
    <w:rsid w:val="0007787D"/>
  </w:style>
  <w:style w:type="character" w:customStyle="1" w:styleId="25">
    <w:name w:val="Основной шрифт абзаца2"/>
    <w:rsid w:val="0007787D"/>
  </w:style>
  <w:style w:type="character" w:customStyle="1" w:styleId="WW-Absatz-Standardschriftart11">
    <w:name w:val="WW-Absatz-Standardschriftart11"/>
    <w:rsid w:val="0007787D"/>
  </w:style>
  <w:style w:type="character" w:customStyle="1" w:styleId="WW-Absatz-Standardschriftart111">
    <w:name w:val="WW-Absatz-Standardschriftart111"/>
    <w:rsid w:val="0007787D"/>
  </w:style>
  <w:style w:type="character" w:customStyle="1" w:styleId="WW-Absatz-Standardschriftart1111">
    <w:name w:val="WW-Absatz-Standardschriftart1111"/>
    <w:rsid w:val="0007787D"/>
  </w:style>
  <w:style w:type="character" w:customStyle="1" w:styleId="WW-Absatz-Standardschriftart11111">
    <w:name w:val="WW-Absatz-Standardschriftart11111"/>
    <w:rsid w:val="0007787D"/>
  </w:style>
  <w:style w:type="character" w:customStyle="1" w:styleId="WW-Absatz-Standardschriftart111111">
    <w:name w:val="WW-Absatz-Standardschriftart111111"/>
    <w:rsid w:val="0007787D"/>
  </w:style>
  <w:style w:type="character" w:customStyle="1" w:styleId="WW-Absatz-Standardschriftart1111111">
    <w:name w:val="WW-Absatz-Standardschriftart1111111"/>
    <w:rsid w:val="0007787D"/>
  </w:style>
  <w:style w:type="character" w:customStyle="1" w:styleId="WW8Num1z0">
    <w:name w:val="WW8Num1z0"/>
    <w:rsid w:val="0007787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87D"/>
    <w:rPr>
      <w:rFonts w:ascii="Courier New" w:hAnsi="Courier New" w:cs="Courier New"/>
    </w:rPr>
  </w:style>
  <w:style w:type="character" w:customStyle="1" w:styleId="WW8Num1z2">
    <w:name w:val="WW8Num1z2"/>
    <w:rsid w:val="0007787D"/>
    <w:rPr>
      <w:rFonts w:ascii="Wingdings" w:hAnsi="Wingdings" w:cs="Wingdings"/>
    </w:rPr>
  </w:style>
  <w:style w:type="character" w:customStyle="1" w:styleId="WW8Num1z3">
    <w:name w:val="WW8Num1z3"/>
    <w:rsid w:val="0007787D"/>
    <w:rPr>
      <w:rFonts w:ascii="Symbol" w:hAnsi="Symbol" w:cs="Symbol"/>
    </w:rPr>
  </w:style>
  <w:style w:type="character" w:customStyle="1" w:styleId="WW8Num2z0">
    <w:name w:val="WW8Num2z0"/>
    <w:rsid w:val="000778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787D"/>
    <w:rPr>
      <w:rFonts w:ascii="Courier New" w:hAnsi="Courier New" w:cs="Courier New"/>
    </w:rPr>
  </w:style>
  <w:style w:type="character" w:customStyle="1" w:styleId="WW8Num2z2">
    <w:name w:val="WW8Num2z2"/>
    <w:rsid w:val="0007787D"/>
    <w:rPr>
      <w:rFonts w:ascii="Wingdings" w:hAnsi="Wingdings" w:cs="Wingdings"/>
    </w:rPr>
  </w:style>
  <w:style w:type="character" w:customStyle="1" w:styleId="WW8Num2z3">
    <w:name w:val="WW8Num2z3"/>
    <w:rsid w:val="0007787D"/>
    <w:rPr>
      <w:rFonts w:ascii="Symbol" w:hAnsi="Symbol" w:cs="Symbol"/>
    </w:rPr>
  </w:style>
  <w:style w:type="character" w:customStyle="1" w:styleId="14">
    <w:name w:val="Основной шрифт абзаца1"/>
    <w:rsid w:val="0007787D"/>
  </w:style>
  <w:style w:type="paragraph" w:customStyle="1" w:styleId="26">
    <w:name w:val="Название2"/>
    <w:basedOn w:val="a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40"/>
    <w:qFormat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unhideWhenUsed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rsid w:val="0007787D"/>
    <w:rPr>
      <w:rFonts w:eastAsia="Times New Roman"/>
      <w:sz w:val="20"/>
      <w:szCs w:val="20"/>
      <w:lang w:eastAsia="ru-RU"/>
    </w:rPr>
  </w:style>
  <w:style w:type="character" w:styleId="aff5">
    <w:name w:val="Subtle Emphasis"/>
    <w:basedOn w:val="a0"/>
    <w:uiPriority w:val="19"/>
    <w:qFormat/>
    <w:rsid w:val="0007787D"/>
    <w:rPr>
      <w:i/>
      <w:iCs/>
      <w:color w:val="7F7F7F"/>
    </w:rPr>
  </w:style>
  <w:style w:type="table" w:customStyle="1" w:styleId="-11">
    <w:name w:val="Светлая заливка - Акцент 11"/>
    <w:basedOn w:val="a1"/>
    <w:uiPriority w:val="60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6">
    <w:name w:val="Hyperlink"/>
    <w:basedOn w:val="a0"/>
    <w:uiPriority w:val="99"/>
    <w:semiHidden/>
    <w:unhideWhenUsed/>
    <w:rsid w:val="005F5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AAE2-A01C-4E7A-A2B1-B4F266B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16596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2018-09-28T13:42:00Z</cp:lastPrinted>
  <dcterms:created xsi:type="dcterms:W3CDTF">2018-10-24T08:49:00Z</dcterms:created>
  <dcterms:modified xsi:type="dcterms:W3CDTF">2018-11-09T05:06:00Z</dcterms:modified>
</cp:coreProperties>
</file>